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94DE" w14:textId="77777777" w:rsidR="00AE54BC" w:rsidRDefault="00AE54BC">
      <w:pPr>
        <w:pStyle w:val="BodyText"/>
        <w:kinsoku w:val="0"/>
        <w:overflowPunct w:val="0"/>
        <w:rPr>
          <w:rFonts w:ascii="Times New Roman" w:hAnsi="Times New Roman" w:cs="Times New Roman"/>
          <w:i w:val="0"/>
          <w:iCs w:val="0"/>
          <w:sz w:val="20"/>
          <w:szCs w:val="20"/>
        </w:rPr>
      </w:pPr>
    </w:p>
    <w:p w14:paraId="0A51AE91" w14:textId="77777777" w:rsidR="00AE54BC" w:rsidRDefault="00AE54BC">
      <w:pPr>
        <w:pStyle w:val="BodyText"/>
        <w:kinsoku w:val="0"/>
        <w:overflowPunct w:val="0"/>
        <w:rPr>
          <w:rFonts w:ascii="Times New Roman" w:hAnsi="Times New Roman" w:cs="Times New Roman"/>
          <w:i w:val="0"/>
          <w:iCs w:val="0"/>
          <w:sz w:val="20"/>
          <w:szCs w:val="20"/>
        </w:rPr>
      </w:pPr>
    </w:p>
    <w:p w14:paraId="7AA2A0B4" w14:textId="77777777" w:rsidR="00AE54BC" w:rsidRDefault="00AE54BC">
      <w:pPr>
        <w:pStyle w:val="BodyText"/>
        <w:kinsoku w:val="0"/>
        <w:overflowPunct w:val="0"/>
        <w:rPr>
          <w:rFonts w:ascii="Times New Roman" w:hAnsi="Times New Roman" w:cs="Times New Roman"/>
          <w:i w:val="0"/>
          <w:iCs w:val="0"/>
          <w:sz w:val="20"/>
          <w:szCs w:val="20"/>
        </w:rPr>
      </w:pPr>
    </w:p>
    <w:p w14:paraId="4BFC0F4A" w14:textId="77777777" w:rsidR="00AE54BC" w:rsidRDefault="00AE54BC">
      <w:pPr>
        <w:pStyle w:val="BodyText"/>
        <w:kinsoku w:val="0"/>
        <w:overflowPunct w:val="0"/>
        <w:rPr>
          <w:rFonts w:ascii="Times New Roman" w:hAnsi="Times New Roman" w:cs="Times New Roman"/>
          <w:i w:val="0"/>
          <w:iCs w:val="0"/>
          <w:sz w:val="20"/>
          <w:szCs w:val="20"/>
        </w:rPr>
      </w:pPr>
    </w:p>
    <w:p w14:paraId="1FE36FB6" w14:textId="77777777" w:rsidR="00AE54BC" w:rsidRDefault="00AD245E">
      <w:pPr>
        <w:pStyle w:val="BodyText"/>
        <w:kinsoku w:val="0"/>
        <w:overflowPunct w:val="0"/>
        <w:spacing w:before="7"/>
        <w:rPr>
          <w:rFonts w:ascii="Times New Roman" w:hAnsi="Times New Roman" w:cs="Times New Roman"/>
          <w:i w:val="0"/>
          <w:iCs w:val="0"/>
          <w:sz w:val="24"/>
          <w:szCs w:val="24"/>
        </w:rPr>
      </w:pPr>
      <w:r>
        <w:rPr>
          <w:noProof/>
        </w:rPr>
        <w:pict w14:anchorId="740FE10B">
          <v:shapetype id="_x0000_t202" coordsize="21600,21600" o:spt="202" path="m,l,21600r21600,l21600,xe">
            <v:stroke joinstyle="miter"/>
            <v:path gradientshapeok="t" o:connecttype="rect"/>
          </v:shapetype>
          <v:shape id="_x0000_s1026" type="#_x0000_t202" style="position:absolute;margin-left:374.45pt;margin-top:50.5pt;width:213.25pt;height:153.6pt;z-index:251659264;mso-position-horizontal-relative:page" o:allowincell="f" filled="f" strokeweight=".18042mm">
            <v:textbox inset="0,0,0,0">
              <w:txbxContent>
                <w:p w14:paraId="0758365E" w14:textId="77777777" w:rsidR="00AE54BC" w:rsidRDefault="00AE54BC">
                  <w:pPr>
                    <w:pStyle w:val="BodyText"/>
                    <w:kinsoku w:val="0"/>
                    <w:overflowPunct w:val="0"/>
                    <w:spacing w:before="71"/>
                    <w:ind w:left="144"/>
                    <w:rPr>
                      <w:b/>
                      <w:bCs/>
                      <w:i w:val="0"/>
                      <w:iCs w:val="0"/>
                      <w:sz w:val="18"/>
                      <w:szCs w:val="18"/>
                    </w:rPr>
                  </w:pPr>
                  <w:r>
                    <w:rPr>
                      <w:b/>
                      <w:bCs/>
                      <w:i w:val="0"/>
                      <w:iCs w:val="0"/>
                      <w:sz w:val="18"/>
                      <w:szCs w:val="18"/>
                    </w:rPr>
                    <w:t>M</w:t>
                  </w:r>
                  <w:r>
                    <w:rPr>
                      <w:b/>
                      <w:bCs/>
                      <w:i w:val="0"/>
                      <w:iCs w:val="0"/>
                      <w:sz w:val="14"/>
                      <w:szCs w:val="14"/>
                    </w:rPr>
                    <w:t xml:space="preserve">AIL </w:t>
                  </w:r>
                  <w:r>
                    <w:rPr>
                      <w:b/>
                      <w:bCs/>
                      <w:i w:val="0"/>
                      <w:iCs w:val="0"/>
                      <w:sz w:val="18"/>
                      <w:szCs w:val="18"/>
                    </w:rPr>
                    <w:t>T</w:t>
                  </w:r>
                  <w:r>
                    <w:rPr>
                      <w:b/>
                      <w:bCs/>
                      <w:i w:val="0"/>
                      <w:iCs w:val="0"/>
                      <w:sz w:val="14"/>
                      <w:szCs w:val="14"/>
                    </w:rPr>
                    <w:t>O</w:t>
                  </w:r>
                  <w:r>
                    <w:rPr>
                      <w:b/>
                      <w:bCs/>
                      <w:i w:val="0"/>
                      <w:iCs w:val="0"/>
                      <w:sz w:val="18"/>
                      <w:szCs w:val="18"/>
                    </w:rPr>
                    <w:t>:</w:t>
                  </w:r>
                </w:p>
                <w:p w14:paraId="5E2A7AA8" w14:textId="77777777" w:rsidR="00AE54BC" w:rsidRDefault="00AE54BC">
                  <w:pPr>
                    <w:pStyle w:val="BodyText"/>
                    <w:kinsoku w:val="0"/>
                    <w:overflowPunct w:val="0"/>
                    <w:spacing w:before="9"/>
                    <w:rPr>
                      <w:b/>
                      <w:bCs/>
                      <w:i w:val="0"/>
                      <w:iCs w:val="0"/>
                    </w:rPr>
                  </w:pPr>
                </w:p>
                <w:p w14:paraId="1EB055F3" w14:textId="77777777" w:rsidR="00AE54BC" w:rsidRDefault="00AE54BC">
                  <w:pPr>
                    <w:pStyle w:val="BodyText"/>
                    <w:kinsoku w:val="0"/>
                    <w:overflowPunct w:val="0"/>
                    <w:ind w:left="144"/>
                    <w:rPr>
                      <w:b/>
                      <w:bCs/>
                      <w:i w:val="0"/>
                      <w:iCs w:val="0"/>
                      <w:sz w:val="18"/>
                      <w:szCs w:val="18"/>
                    </w:rPr>
                  </w:pPr>
                  <w:r>
                    <w:rPr>
                      <w:b/>
                      <w:bCs/>
                      <w:i w:val="0"/>
                      <w:iCs w:val="0"/>
                      <w:sz w:val="18"/>
                      <w:szCs w:val="18"/>
                    </w:rPr>
                    <w:t>The Director</w:t>
                  </w:r>
                </w:p>
                <w:p w14:paraId="6DDE19BA" w14:textId="77777777" w:rsidR="00AE54BC" w:rsidRDefault="00AE54BC">
                  <w:pPr>
                    <w:pStyle w:val="BodyText"/>
                    <w:kinsoku w:val="0"/>
                    <w:overflowPunct w:val="0"/>
                    <w:spacing w:before="9"/>
                    <w:ind w:left="144"/>
                    <w:rPr>
                      <w:b/>
                      <w:bCs/>
                      <w:i w:val="0"/>
                      <w:iCs w:val="0"/>
                      <w:sz w:val="18"/>
                      <w:szCs w:val="18"/>
                    </w:rPr>
                  </w:pPr>
                  <w:r>
                    <w:rPr>
                      <w:b/>
                      <w:bCs/>
                      <w:i w:val="0"/>
                      <w:iCs w:val="0"/>
                      <w:sz w:val="18"/>
                      <w:szCs w:val="18"/>
                    </w:rPr>
                    <w:t>Financial Investigation Agency</w:t>
                  </w:r>
                </w:p>
                <w:p w14:paraId="7C8DD539" w14:textId="77777777" w:rsidR="00AE54BC" w:rsidRDefault="00AE54BC">
                  <w:pPr>
                    <w:pStyle w:val="BodyText"/>
                    <w:kinsoku w:val="0"/>
                    <w:overflowPunct w:val="0"/>
                    <w:spacing w:before="8" w:line="249" w:lineRule="auto"/>
                    <w:ind w:left="144" w:right="174"/>
                    <w:rPr>
                      <w:b/>
                      <w:bCs/>
                      <w:i w:val="0"/>
                      <w:iCs w:val="0"/>
                      <w:sz w:val="18"/>
                      <w:szCs w:val="18"/>
                    </w:rPr>
                  </w:pPr>
                  <w:r>
                    <w:rPr>
                      <w:b/>
                      <w:bCs/>
                      <w:i w:val="0"/>
                      <w:iCs w:val="0"/>
                      <w:sz w:val="18"/>
                      <w:szCs w:val="18"/>
                    </w:rPr>
                    <w:t>2</w:t>
                  </w:r>
                  <w:r>
                    <w:rPr>
                      <w:b/>
                      <w:bCs/>
                      <w:i w:val="0"/>
                      <w:iCs w:val="0"/>
                      <w:position w:val="6"/>
                      <w:sz w:val="12"/>
                      <w:szCs w:val="12"/>
                    </w:rPr>
                    <w:t xml:space="preserve">nd </w:t>
                  </w:r>
                  <w:r>
                    <w:rPr>
                      <w:b/>
                      <w:bCs/>
                      <w:i w:val="0"/>
                      <w:iCs w:val="0"/>
                      <w:sz w:val="18"/>
                      <w:szCs w:val="18"/>
                    </w:rPr>
                    <w:t>Floor, Ritter House, Wickham’s Cay ll, Road Town, Tortola</w:t>
                  </w:r>
                </w:p>
                <w:p w14:paraId="6839F832" w14:textId="77777777" w:rsidR="00AE54BC" w:rsidRDefault="00AE54BC">
                  <w:pPr>
                    <w:pStyle w:val="BodyText"/>
                    <w:kinsoku w:val="0"/>
                    <w:overflowPunct w:val="0"/>
                    <w:spacing w:before="4"/>
                    <w:ind w:left="144"/>
                    <w:rPr>
                      <w:b/>
                      <w:bCs/>
                      <w:i w:val="0"/>
                      <w:iCs w:val="0"/>
                      <w:sz w:val="18"/>
                      <w:szCs w:val="18"/>
                    </w:rPr>
                  </w:pPr>
                  <w:r>
                    <w:rPr>
                      <w:b/>
                      <w:bCs/>
                      <w:i w:val="0"/>
                      <w:iCs w:val="0"/>
                      <w:sz w:val="18"/>
                      <w:szCs w:val="18"/>
                    </w:rPr>
                    <w:t>Virgin Islands</w:t>
                  </w:r>
                </w:p>
                <w:p w14:paraId="12F3862F" w14:textId="77777777" w:rsidR="00AE54BC" w:rsidRDefault="00AE54BC">
                  <w:pPr>
                    <w:pStyle w:val="BodyText"/>
                    <w:kinsoku w:val="0"/>
                    <w:overflowPunct w:val="0"/>
                    <w:spacing w:before="6"/>
                    <w:rPr>
                      <w:b/>
                      <w:bCs/>
                      <w:i w:val="0"/>
                      <w:iCs w:val="0"/>
                    </w:rPr>
                  </w:pPr>
                </w:p>
                <w:p w14:paraId="236F81C2" w14:textId="77777777" w:rsidR="00AE54BC" w:rsidRDefault="00AE54BC">
                  <w:pPr>
                    <w:pStyle w:val="BodyText"/>
                    <w:kinsoku w:val="0"/>
                    <w:overflowPunct w:val="0"/>
                    <w:ind w:left="144"/>
                    <w:rPr>
                      <w:b/>
                      <w:bCs/>
                      <w:i w:val="0"/>
                      <w:iCs w:val="0"/>
                      <w:sz w:val="18"/>
                      <w:szCs w:val="18"/>
                    </w:rPr>
                  </w:pPr>
                  <w:r>
                    <w:rPr>
                      <w:b/>
                      <w:bCs/>
                      <w:i w:val="0"/>
                      <w:iCs w:val="0"/>
                      <w:sz w:val="18"/>
                      <w:szCs w:val="18"/>
                    </w:rPr>
                    <w:t xml:space="preserve">Telephone: </w:t>
                  </w:r>
                  <w:r>
                    <w:rPr>
                      <w:b/>
                      <w:bCs/>
                      <w:i w:val="0"/>
                      <w:iCs w:val="0"/>
                      <w:spacing w:val="40"/>
                      <w:sz w:val="18"/>
                      <w:szCs w:val="18"/>
                    </w:rPr>
                    <w:t xml:space="preserve"> </w:t>
                  </w:r>
                  <w:r>
                    <w:rPr>
                      <w:b/>
                      <w:bCs/>
                      <w:i w:val="0"/>
                      <w:iCs w:val="0"/>
                      <w:sz w:val="18"/>
                      <w:szCs w:val="18"/>
                    </w:rPr>
                    <w:t>(284)-494-1335</w:t>
                  </w:r>
                </w:p>
                <w:p w14:paraId="07D1AA4D" w14:textId="77777777" w:rsidR="00AE54BC" w:rsidRDefault="00AE54BC">
                  <w:pPr>
                    <w:pStyle w:val="BodyText"/>
                    <w:tabs>
                      <w:tab w:val="left" w:pos="1267"/>
                    </w:tabs>
                    <w:kinsoku w:val="0"/>
                    <w:overflowPunct w:val="0"/>
                    <w:spacing w:before="12" w:line="201" w:lineRule="exact"/>
                    <w:ind w:left="144"/>
                    <w:rPr>
                      <w:b/>
                      <w:bCs/>
                      <w:i w:val="0"/>
                      <w:iCs w:val="0"/>
                      <w:sz w:val="18"/>
                      <w:szCs w:val="18"/>
                    </w:rPr>
                  </w:pPr>
                  <w:r>
                    <w:rPr>
                      <w:b/>
                      <w:bCs/>
                      <w:i w:val="0"/>
                      <w:iCs w:val="0"/>
                      <w:sz w:val="18"/>
                      <w:szCs w:val="18"/>
                    </w:rPr>
                    <w:t>Fax:</w:t>
                  </w:r>
                  <w:r>
                    <w:rPr>
                      <w:b/>
                      <w:bCs/>
                      <w:i w:val="0"/>
                      <w:iCs w:val="0"/>
                      <w:sz w:val="18"/>
                      <w:szCs w:val="18"/>
                    </w:rPr>
                    <w:tab/>
                    <w:t>(284)-494-1435</w:t>
                  </w:r>
                </w:p>
                <w:p w14:paraId="117EEFA4" w14:textId="77777777" w:rsidR="00AE54BC" w:rsidRDefault="00AE54BC">
                  <w:pPr>
                    <w:pStyle w:val="BodyText"/>
                    <w:tabs>
                      <w:tab w:val="left" w:pos="1093"/>
                    </w:tabs>
                    <w:kinsoku w:val="0"/>
                    <w:overflowPunct w:val="0"/>
                    <w:spacing w:line="230" w:lineRule="auto"/>
                    <w:ind w:left="144" w:right="174"/>
                    <w:rPr>
                      <w:b/>
                      <w:bCs/>
                      <w:i w:val="0"/>
                      <w:iCs w:val="0"/>
                      <w:color w:val="0000FF"/>
                      <w:sz w:val="18"/>
                      <w:szCs w:val="18"/>
                    </w:rPr>
                  </w:pPr>
                  <w:r>
                    <w:rPr>
                      <w:b/>
                      <w:bCs/>
                      <w:i w:val="0"/>
                      <w:iCs w:val="0"/>
                      <w:position w:val="-2"/>
                      <w:sz w:val="18"/>
                      <w:szCs w:val="18"/>
                    </w:rPr>
                    <w:t>Email:</w:t>
                  </w:r>
                  <w:r>
                    <w:rPr>
                      <w:b/>
                      <w:bCs/>
                      <w:i w:val="0"/>
                      <w:iCs w:val="0"/>
                      <w:position w:val="-2"/>
                      <w:sz w:val="18"/>
                      <w:szCs w:val="18"/>
                    </w:rPr>
                    <w:tab/>
                  </w:r>
                  <w:hyperlink r:id="rId5" w:history="1">
                    <w:r>
                      <w:rPr>
                        <w:b/>
                        <w:bCs/>
                        <w:i w:val="0"/>
                        <w:iCs w:val="0"/>
                        <w:color w:val="0000FF"/>
                        <w:spacing w:val="-1"/>
                        <w:sz w:val="18"/>
                        <w:szCs w:val="18"/>
                        <w:u w:val="single"/>
                      </w:rPr>
                      <w:t>reportingauthoritygroup</w:t>
                    </w:r>
                  </w:hyperlink>
                  <w:r>
                    <w:rPr>
                      <w:b/>
                      <w:bCs/>
                      <w:i w:val="0"/>
                      <w:iCs w:val="0"/>
                      <w:color w:val="0000FF"/>
                      <w:spacing w:val="-1"/>
                      <w:sz w:val="18"/>
                      <w:szCs w:val="18"/>
                      <w:u w:val="single"/>
                    </w:rPr>
                    <w:t>@fiabvi.vg</w:t>
                  </w:r>
                  <w:r>
                    <w:rPr>
                      <w:b/>
                      <w:bCs/>
                      <w:i w:val="0"/>
                      <w:iCs w:val="0"/>
                      <w:color w:val="0000FF"/>
                      <w:spacing w:val="-1"/>
                      <w:sz w:val="18"/>
                      <w:szCs w:val="18"/>
                    </w:rPr>
                    <w:t xml:space="preserve"> </w:t>
                  </w:r>
                  <w:r>
                    <w:rPr>
                      <w:b/>
                      <w:bCs/>
                      <w:i w:val="0"/>
                      <w:iCs w:val="0"/>
                      <w:color w:val="000000"/>
                      <w:position w:val="-2"/>
                      <w:sz w:val="18"/>
                      <w:szCs w:val="18"/>
                    </w:rPr>
                    <w:t>Website:</w:t>
                  </w:r>
                  <w:r>
                    <w:rPr>
                      <w:b/>
                      <w:bCs/>
                      <w:i w:val="0"/>
                      <w:iCs w:val="0"/>
                      <w:color w:val="000000"/>
                      <w:spacing w:val="48"/>
                      <w:position w:val="-2"/>
                      <w:sz w:val="18"/>
                      <w:szCs w:val="18"/>
                    </w:rPr>
                    <w:t xml:space="preserve"> </w:t>
                  </w:r>
                  <w:hyperlink r:id="rId6" w:history="1">
                    <w:r>
                      <w:rPr>
                        <w:b/>
                        <w:bCs/>
                        <w:i w:val="0"/>
                        <w:iCs w:val="0"/>
                        <w:color w:val="0000FF"/>
                        <w:sz w:val="18"/>
                        <w:szCs w:val="18"/>
                        <w:u w:val="single"/>
                      </w:rPr>
                      <w:t>www.fiabvi.vg</w:t>
                    </w:r>
                  </w:hyperlink>
                </w:p>
              </w:txbxContent>
            </v:textbox>
            <w10:wrap anchorx="page"/>
          </v:shape>
        </w:pict>
      </w:r>
    </w:p>
    <w:p w14:paraId="73416D2F" w14:textId="77777777" w:rsidR="00AE54BC" w:rsidRDefault="00AE54BC">
      <w:pPr>
        <w:pStyle w:val="BodyText"/>
        <w:kinsoku w:val="0"/>
        <w:overflowPunct w:val="0"/>
        <w:spacing w:before="7"/>
        <w:rPr>
          <w:rFonts w:ascii="Times New Roman" w:hAnsi="Times New Roman" w:cs="Times New Roman"/>
          <w:i w:val="0"/>
          <w:iCs w:val="0"/>
          <w:sz w:val="24"/>
          <w:szCs w:val="24"/>
        </w:rPr>
        <w:sectPr w:rsidR="00AE54BC">
          <w:type w:val="continuous"/>
          <w:pgSz w:w="12240" w:h="15840"/>
          <w:pgMar w:top="160" w:right="380" w:bottom="0" w:left="120" w:header="720" w:footer="720" w:gutter="0"/>
          <w:cols w:space="720"/>
          <w:noEndnote/>
        </w:sectPr>
      </w:pPr>
    </w:p>
    <w:p w14:paraId="30069CA3" w14:textId="77777777" w:rsidR="00AE54BC" w:rsidRDefault="00AE54BC">
      <w:pPr>
        <w:pStyle w:val="BodyText"/>
        <w:kinsoku w:val="0"/>
        <w:overflowPunct w:val="0"/>
        <w:rPr>
          <w:rFonts w:ascii="Times New Roman" w:hAnsi="Times New Roman" w:cs="Times New Roman"/>
          <w:i w:val="0"/>
          <w:iCs w:val="0"/>
          <w:sz w:val="36"/>
          <w:szCs w:val="36"/>
        </w:rPr>
      </w:pPr>
    </w:p>
    <w:p w14:paraId="08B3D6BC" w14:textId="77777777" w:rsidR="00AE54BC" w:rsidRDefault="00AE54BC">
      <w:pPr>
        <w:pStyle w:val="BodyText"/>
        <w:kinsoku w:val="0"/>
        <w:overflowPunct w:val="0"/>
        <w:rPr>
          <w:rFonts w:ascii="Times New Roman" w:hAnsi="Times New Roman" w:cs="Times New Roman"/>
          <w:i w:val="0"/>
          <w:iCs w:val="0"/>
          <w:sz w:val="36"/>
          <w:szCs w:val="36"/>
        </w:rPr>
      </w:pPr>
    </w:p>
    <w:p w14:paraId="7641A2A4" w14:textId="77777777" w:rsidR="00AE54BC" w:rsidRDefault="00AE54BC">
      <w:pPr>
        <w:pStyle w:val="BodyText"/>
        <w:kinsoku w:val="0"/>
        <w:overflowPunct w:val="0"/>
        <w:rPr>
          <w:rFonts w:ascii="Times New Roman" w:hAnsi="Times New Roman" w:cs="Times New Roman"/>
          <w:i w:val="0"/>
          <w:iCs w:val="0"/>
          <w:sz w:val="36"/>
          <w:szCs w:val="36"/>
        </w:rPr>
      </w:pPr>
    </w:p>
    <w:p w14:paraId="4F095E32" w14:textId="77777777" w:rsidR="00AE54BC" w:rsidRDefault="00AD245E">
      <w:pPr>
        <w:pStyle w:val="BodyText"/>
        <w:kinsoku w:val="0"/>
        <w:overflowPunct w:val="0"/>
        <w:spacing w:before="302"/>
        <w:ind w:left="1320"/>
        <w:rPr>
          <w:b/>
          <w:bCs/>
          <w:i w:val="0"/>
          <w:iCs w:val="0"/>
          <w:w w:val="95"/>
          <w:sz w:val="32"/>
          <w:szCs w:val="32"/>
        </w:rPr>
      </w:pPr>
      <w:r>
        <w:rPr>
          <w:noProof/>
        </w:rPr>
        <w:pict w14:anchorId="203959FC">
          <v:rect id="_x0000_s1027" style="position:absolute;left:0;text-align:left;margin-left:11.05pt;margin-top:-121.95pt;width:107pt;height:115pt;z-index:251658240;mso-position-horizontal-relative:page" o:allowincell="f" filled="f" stroked="f">
            <v:textbox inset="0,0,0,0">
              <w:txbxContent>
                <w:p w14:paraId="46E6BE3D" w14:textId="77777777" w:rsidR="00AE54BC" w:rsidRDefault="00AE54BC">
                  <w:pPr>
                    <w:widowControl/>
                    <w:autoSpaceDE/>
                    <w:autoSpaceDN/>
                    <w:adjustRightInd/>
                    <w:spacing w:line="2300" w:lineRule="atLeast"/>
                    <w:rPr>
                      <w:rFonts w:ascii="Times New Roman" w:hAnsi="Times New Roman" w:cs="Times New Roman"/>
                      <w:sz w:val="24"/>
                      <w:szCs w:val="24"/>
                    </w:rPr>
                  </w:pPr>
                  <w:r>
                    <w:rPr>
                      <w:rFonts w:ascii="Times New Roman" w:hAnsi="Times New Roman" w:cs="Times New Roman"/>
                      <w:sz w:val="24"/>
                      <w:szCs w:val="24"/>
                    </w:rPr>
                    <w:pict w14:anchorId="796C0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75pt;height:116.25pt">
                        <v:imagedata r:id="rId7" o:title=""/>
                      </v:shape>
                    </w:pict>
                  </w:r>
                </w:p>
                <w:p w14:paraId="1D1CF611" w14:textId="77777777" w:rsidR="00AE54BC" w:rsidRDefault="00AE54BC">
                  <w:pPr>
                    <w:rPr>
                      <w:rFonts w:ascii="Times New Roman" w:hAnsi="Times New Roman" w:cs="Times New Roman"/>
                      <w:sz w:val="24"/>
                      <w:szCs w:val="24"/>
                    </w:rPr>
                  </w:pPr>
                </w:p>
              </w:txbxContent>
            </v:textbox>
            <w10:wrap anchorx="page"/>
          </v:rect>
        </w:pict>
      </w:r>
      <w:r w:rsidR="00AE54BC">
        <w:rPr>
          <w:b/>
          <w:bCs/>
          <w:i w:val="0"/>
          <w:iCs w:val="0"/>
          <w:w w:val="95"/>
          <w:sz w:val="32"/>
          <w:szCs w:val="32"/>
          <w:u w:val="thick"/>
        </w:rPr>
        <w:t>CONFIDENTIAL</w:t>
      </w:r>
    </w:p>
    <w:p w14:paraId="356F7E4E" w14:textId="77777777" w:rsidR="00AE54BC" w:rsidRDefault="00AE54BC">
      <w:pPr>
        <w:pStyle w:val="BodyText"/>
        <w:kinsoku w:val="0"/>
        <w:overflowPunct w:val="0"/>
        <w:spacing w:before="95"/>
        <w:ind w:left="20"/>
        <w:rPr>
          <w:rFonts w:ascii="Book Antiqua" w:hAnsi="Book Antiqua" w:cs="Book Antiqua"/>
          <w:b/>
          <w:bCs/>
          <w:i w:val="0"/>
          <w:iCs w:val="0"/>
          <w:color w:val="538235"/>
          <w:sz w:val="30"/>
          <w:szCs w:val="30"/>
        </w:rPr>
      </w:pPr>
      <w:r>
        <w:rPr>
          <w:rFonts w:ascii="Times New Roman" w:hAnsi="Times New Roman" w:cs="Times New Roman"/>
          <w:i w:val="0"/>
          <w:iCs w:val="0"/>
          <w:sz w:val="24"/>
          <w:szCs w:val="24"/>
        </w:rPr>
        <w:br w:type="column"/>
      </w:r>
      <w:r w:rsidR="000E4AF0">
        <w:rPr>
          <w:rFonts w:ascii="Book Antiqua" w:hAnsi="Book Antiqua" w:cs="Book Antiqua"/>
          <w:b/>
          <w:bCs/>
          <w:i w:val="0"/>
          <w:iCs w:val="0"/>
          <w:color w:val="538235"/>
          <w:sz w:val="30"/>
          <w:szCs w:val="30"/>
          <w:u w:val="single"/>
        </w:rPr>
        <w:t>INFORMATION</w:t>
      </w:r>
      <w:r>
        <w:rPr>
          <w:rFonts w:ascii="Book Antiqua" w:hAnsi="Book Antiqua" w:cs="Book Antiqua"/>
          <w:b/>
          <w:bCs/>
          <w:i w:val="0"/>
          <w:iCs w:val="0"/>
          <w:color w:val="538235"/>
          <w:sz w:val="30"/>
          <w:szCs w:val="30"/>
          <w:u w:val="single"/>
        </w:rPr>
        <w:t xml:space="preserve"> REPORT</w:t>
      </w:r>
    </w:p>
    <w:p w14:paraId="114D3D85" w14:textId="77777777" w:rsidR="00AE54BC" w:rsidRDefault="00AE54BC">
      <w:pPr>
        <w:pStyle w:val="BodyText"/>
        <w:kinsoku w:val="0"/>
        <w:overflowPunct w:val="0"/>
        <w:spacing w:before="95"/>
        <w:ind w:left="20"/>
        <w:rPr>
          <w:rFonts w:ascii="Book Antiqua" w:hAnsi="Book Antiqua" w:cs="Book Antiqua"/>
          <w:b/>
          <w:bCs/>
          <w:i w:val="0"/>
          <w:iCs w:val="0"/>
          <w:color w:val="538235"/>
          <w:sz w:val="30"/>
          <w:szCs w:val="30"/>
        </w:rPr>
        <w:sectPr w:rsidR="00AE54BC">
          <w:type w:val="continuous"/>
          <w:pgSz w:w="12240" w:h="15840"/>
          <w:pgMar w:top="160" w:right="380" w:bottom="0" w:left="120" w:header="720" w:footer="720" w:gutter="0"/>
          <w:cols w:num="2" w:space="720" w:equalWidth="0">
            <w:col w:w="3702" w:space="40"/>
            <w:col w:w="7998"/>
          </w:cols>
          <w:noEndnote/>
        </w:sectPr>
      </w:pPr>
    </w:p>
    <w:p w14:paraId="5B3DE038" w14:textId="77777777" w:rsidR="00AE54BC" w:rsidRDefault="00AE54BC">
      <w:pPr>
        <w:pStyle w:val="BodyText"/>
        <w:kinsoku w:val="0"/>
        <w:overflowPunct w:val="0"/>
        <w:spacing w:before="7"/>
        <w:rPr>
          <w:rFonts w:ascii="Book Antiqua" w:hAnsi="Book Antiqua" w:cs="Book Antiqua"/>
          <w:b/>
          <w:bCs/>
          <w:i w:val="0"/>
          <w:iCs w:val="0"/>
          <w:sz w:val="20"/>
          <w:szCs w:val="20"/>
        </w:rPr>
      </w:pPr>
    </w:p>
    <w:p w14:paraId="6FCFBA6E" w14:textId="77777777" w:rsidR="00AE54BC" w:rsidRDefault="00AE54BC">
      <w:pPr>
        <w:pStyle w:val="BodyText"/>
        <w:kinsoku w:val="0"/>
        <w:overflowPunct w:val="0"/>
        <w:spacing w:before="93" w:line="297" w:lineRule="auto"/>
        <w:ind w:left="1294" w:right="5687"/>
        <w:jc w:val="both"/>
        <w:rPr>
          <w:b/>
          <w:bCs/>
          <w:sz w:val="24"/>
          <w:szCs w:val="24"/>
        </w:rPr>
      </w:pPr>
      <w:r>
        <w:rPr>
          <w:b/>
          <w:bCs/>
        </w:rPr>
        <w:t xml:space="preserve">THIS FORM IS MADE IN ACCORDANCE WITH </w:t>
      </w:r>
      <w:r w:rsidR="00F03CD7">
        <w:rPr>
          <w:b/>
          <w:bCs/>
        </w:rPr>
        <w:t xml:space="preserve">SECTION 26A OF </w:t>
      </w:r>
      <w:r>
        <w:rPr>
          <w:b/>
          <w:bCs/>
        </w:rPr>
        <w:t>THE PROCEEDS OF CRIMINAL CONDUCT ACT</w:t>
      </w:r>
      <w:r>
        <w:rPr>
          <w:b/>
          <w:bCs/>
          <w:sz w:val="24"/>
          <w:szCs w:val="24"/>
        </w:rPr>
        <w:t xml:space="preserve">, 1997, </w:t>
      </w:r>
      <w:r>
        <w:rPr>
          <w:b/>
          <w:bCs/>
        </w:rPr>
        <w:t>AS AMENDED</w:t>
      </w:r>
      <w:r>
        <w:rPr>
          <w:b/>
          <w:bCs/>
          <w:sz w:val="24"/>
          <w:szCs w:val="24"/>
        </w:rPr>
        <w:t>.</w:t>
      </w:r>
    </w:p>
    <w:p w14:paraId="0F2FF1FE" w14:textId="77777777" w:rsidR="00AE54BC" w:rsidRDefault="00AE54BC">
      <w:pPr>
        <w:pStyle w:val="BodyText"/>
        <w:kinsoku w:val="0"/>
        <w:overflowPunct w:val="0"/>
        <w:rPr>
          <w:b/>
          <w:bCs/>
          <w:sz w:val="20"/>
          <w:szCs w:val="20"/>
        </w:rPr>
      </w:pPr>
    </w:p>
    <w:p w14:paraId="3D6363A2" w14:textId="77777777" w:rsidR="00AE54BC" w:rsidRDefault="00AE54BC">
      <w:pPr>
        <w:pStyle w:val="BodyText"/>
        <w:kinsoku w:val="0"/>
        <w:overflowPunct w:val="0"/>
        <w:rPr>
          <w:b/>
          <w:bCs/>
          <w:sz w:val="20"/>
          <w:szCs w:val="20"/>
        </w:rPr>
      </w:pPr>
    </w:p>
    <w:p w14:paraId="28F206D5" w14:textId="77777777" w:rsidR="00AE54BC" w:rsidRDefault="00AE54BC">
      <w:pPr>
        <w:pStyle w:val="BodyText"/>
        <w:kinsoku w:val="0"/>
        <w:overflowPunct w:val="0"/>
        <w:spacing w:before="9"/>
        <w:rPr>
          <w:b/>
          <w:bCs/>
          <w:sz w:val="21"/>
          <w:szCs w:val="21"/>
        </w:rPr>
      </w:pPr>
    </w:p>
    <w:p w14:paraId="67FCF012" w14:textId="77777777" w:rsidR="00AE54BC" w:rsidRDefault="00AE54BC">
      <w:pPr>
        <w:pStyle w:val="BodyText"/>
        <w:kinsoku w:val="0"/>
        <w:overflowPunct w:val="0"/>
        <w:spacing w:before="93"/>
        <w:ind w:left="1320"/>
        <w:jc w:val="both"/>
        <w:rPr>
          <w:b/>
          <w:bCs/>
          <w:i w:val="0"/>
          <w:iCs w:val="0"/>
        </w:rPr>
      </w:pPr>
      <w:r>
        <w:rPr>
          <w:b/>
          <w:bCs/>
          <w:i w:val="0"/>
          <w:iCs w:val="0"/>
        </w:rPr>
        <w:t>Please read carefully the following information prior to completing and submitting this form.</w:t>
      </w:r>
    </w:p>
    <w:p w14:paraId="6D92C272" w14:textId="77777777" w:rsidR="00AE54BC" w:rsidRDefault="00AE54BC">
      <w:pPr>
        <w:pStyle w:val="BodyText"/>
        <w:kinsoku w:val="0"/>
        <w:overflowPunct w:val="0"/>
        <w:spacing w:before="8"/>
        <w:rPr>
          <w:b/>
          <w:bCs/>
          <w:i w:val="0"/>
          <w:iCs w:val="0"/>
          <w:sz w:val="20"/>
          <w:szCs w:val="20"/>
        </w:rPr>
      </w:pPr>
    </w:p>
    <w:p w14:paraId="323A7C70" w14:textId="77777777" w:rsidR="00AE54BC" w:rsidRDefault="000E4AF0">
      <w:pPr>
        <w:pStyle w:val="BodyText"/>
        <w:kinsoku w:val="0"/>
        <w:overflowPunct w:val="0"/>
        <w:ind w:left="1320" w:right="1054"/>
        <w:jc w:val="both"/>
      </w:pPr>
      <w:r>
        <w:t>Information</w:t>
      </w:r>
      <w:r w:rsidR="00AE54BC">
        <w:t xml:space="preserve"> Reports should be submitted in cases where the reporting entity </w:t>
      </w:r>
      <w:r w:rsidR="003041A0">
        <w:t>is in possession of information or intelligence that can a</w:t>
      </w:r>
      <w:r w:rsidR="00DF2F8E">
        <w:t>ssist</w:t>
      </w:r>
      <w:r w:rsidR="003041A0">
        <w:t xml:space="preserve"> the Financial Investigation Agency (“FIA”) with its investigat</w:t>
      </w:r>
      <w:r w:rsidR="001E07ED">
        <w:t>ion and analysis</w:t>
      </w:r>
      <w:r w:rsidR="003041A0">
        <w:t xml:space="preserve"> function</w:t>
      </w:r>
      <w:r w:rsidR="001E07ED">
        <w:t>s</w:t>
      </w:r>
      <w:r w:rsidR="00DF2F8E">
        <w:t xml:space="preserve"> as it relates to money laundering, terrorist financing, proliferation financing and all other financial crimes. </w:t>
      </w:r>
    </w:p>
    <w:p w14:paraId="08C49342" w14:textId="77777777" w:rsidR="00AE54BC" w:rsidRDefault="00AE54BC">
      <w:pPr>
        <w:pStyle w:val="BodyText"/>
        <w:kinsoku w:val="0"/>
        <w:overflowPunct w:val="0"/>
        <w:spacing w:before="9"/>
        <w:rPr>
          <w:sz w:val="20"/>
          <w:szCs w:val="20"/>
        </w:rPr>
      </w:pPr>
    </w:p>
    <w:p w14:paraId="7851F1C9" w14:textId="77777777" w:rsidR="00AE54BC" w:rsidRDefault="00AE54BC" w:rsidP="00FD6FE3">
      <w:pPr>
        <w:pStyle w:val="BodyText"/>
        <w:kinsoku w:val="0"/>
        <w:overflowPunct w:val="0"/>
        <w:spacing w:before="1"/>
        <w:ind w:left="1320" w:right="1451"/>
        <w:jc w:val="both"/>
      </w:pPr>
      <w:r>
        <w:t xml:space="preserve">All the information that supports the </w:t>
      </w:r>
      <w:r w:rsidR="00DF2F8E">
        <w:t>Information</w:t>
      </w:r>
      <w:r>
        <w:t xml:space="preserve"> Report should be attached together with any additional information which would assist the FIA to further its</w:t>
      </w:r>
      <w:r w:rsidR="00DF2F8E">
        <w:t xml:space="preserve"> investigation and</w:t>
      </w:r>
      <w:r>
        <w:t xml:space="preserve"> analysis.</w:t>
      </w:r>
    </w:p>
    <w:p w14:paraId="7AB5AFAA" w14:textId="77777777" w:rsidR="00AE54BC" w:rsidRDefault="00AE54BC">
      <w:pPr>
        <w:pStyle w:val="BodyText"/>
        <w:kinsoku w:val="0"/>
        <w:overflowPunct w:val="0"/>
        <w:spacing w:before="7"/>
        <w:rPr>
          <w:sz w:val="20"/>
          <w:szCs w:val="20"/>
        </w:rPr>
      </w:pPr>
    </w:p>
    <w:p w14:paraId="27211282" w14:textId="77777777" w:rsidR="00AE54BC" w:rsidRDefault="00AE54BC">
      <w:pPr>
        <w:pStyle w:val="BodyText"/>
        <w:kinsoku w:val="0"/>
        <w:overflowPunct w:val="0"/>
        <w:ind w:left="1320" w:right="1053"/>
        <w:jc w:val="both"/>
      </w:pPr>
      <w:r>
        <w:t xml:space="preserve">In cases where the number of legal and/or natural persons reported in the </w:t>
      </w:r>
      <w:r w:rsidR="00DF2F8E">
        <w:t>Information</w:t>
      </w:r>
      <w:r>
        <w:t xml:space="preserve">  Report  exceeds the fields available in Section II of the form, additional pages of the relevant section should be filled</w:t>
      </w:r>
      <w:r>
        <w:rPr>
          <w:spacing w:val="-19"/>
        </w:rPr>
        <w:t xml:space="preserve"> </w:t>
      </w:r>
      <w:r>
        <w:t xml:space="preserve">out and annexed to the </w:t>
      </w:r>
      <w:r w:rsidR="00DF2F8E">
        <w:t>Information</w:t>
      </w:r>
      <w:r>
        <w:t xml:space="preserve"> Report. The Additional Notes section is included in the form so that the reporting entity can specify any other legal and/or natural person(s) the main subject(s) is/are connected to, if applicable.</w:t>
      </w:r>
    </w:p>
    <w:p w14:paraId="3ACFC18B" w14:textId="77777777" w:rsidR="00AE54BC" w:rsidRDefault="00AE54BC">
      <w:pPr>
        <w:pStyle w:val="BodyText"/>
        <w:kinsoku w:val="0"/>
        <w:overflowPunct w:val="0"/>
        <w:spacing w:before="10"/>
        <w:rPr>
          <w:sz w:val="20"/>
          <w:szCs w:val="20"/>
        </w:rPr>
      </w:pPr>
    </w:p>
    <w:p w14:paraId="4F40D3CD" w14:textId="77777777" w:rsidR="00AE54BC" w:rsidRDefault="00AE54BC">
      <w:pPr>
        <w:pStyle w:val="BodyText"/>
        <w:kinsoku w:val="0"/>
        <w:overflowPunct w:val="0"/>
        <w:ind w:left="1320" w:right="1054"/>
        <w:jc w:val="both"/>
      </w:pPr>
      <w:r>
        <w:t>A reporting entity will not be held liable for disclosing to the FIA</w:t>
      </w:r>
      <w:r w:rsidR="00DF2F8E">
        <w:t xml:space="preserve"> any information that can assist it in combatting financial crimes within the Territory.</w:t>
      </w:r>
      <w:r>
        <w:t xml:space="preserve"> </w:t>
      </w:r>
    </w:p>
    <w:p w14:paraId="050A454E" w14:textId="77777777" w:rsidR="00AE54BC" w:rsidRDefault="00AE54BC">
      <w:pPr>
        <w:pStyle w:val="BodyText"/>
        <w:kinsoku w:val="0"/>
        <w:overflowPunct w:val="0"/>
        <w:spacing w:before="7"/>
        <w:rPr>
          <w:sz w:val="20"/>
          <w:szCs w:val="20"/>
        </w:rPr>
      </w:pPr>
    </w:p>
    <w:p w14:paraId="76116F0A" w14:textId="77777777" w:rsidR="00AE54BC" w:rsidRDefault="00AE54BC">
      <w:pPr>
        <w:pStyle w:val="BodyText"/>
        <w:kinsoku w:val="0"/>
        <w:overflowPunct w:val="0"/>
        <w:rPr>
          <w:sz w:val="20"/>
          <w:szCs w:val="20"/>
        </w:rPr>
      </w:pPr>
    </w:p>
    <w:p w14:paraId="15DDCB32" w14:textId="77777777" w:rsidR="00AE54BC" w:rsidRDefault="00AE54BC">
      <w:pPr>
        <w:pStyle w:val="BodyText"/>
        <w:kinsoku w:val="0"/>
        <w:overflowPunct w:val="0"/>
        <w:rPr>
          <w:sz w:val="20"/>
          <w:szCs w:val="20"/>
        </w:rPr>
      </w:pPr>
    </w:p>
    <w:p w14:paraId="78C8FAAD" w14:textId="77777777" w:rsidR="00AE54BC" w:rsidRDefault="00AE54BC">
      <w:pPr>
        <w:pStyle w:val="BodyText"/>
        <w:kinsoku w:val="0"/>
        <w:overflowPunct w:val="0"/>
        <w:rPr>
          <w:sz w:val="20"/>
          <w:szCs w:val="20"/>
        </w:rPr>
      </w:pPr>
    </w:p>
    <w:p w14:paraId="5145C3EB" w14:textId="77777777" w:rsidR="00AE54BC" w:rsidRDefault="00AE54BC">
      <w:pPr>
        <w:pStyle w:val="BodyText"/>
        <w:kinsoku w:val="0"/>
        <w:overflowPunct w:val="0"/>
        <w:spacing w:before="8"/>
      </w:pPr>
    </w:p>
    <w:p w14:paraId="7C79FEFC" w14:textId="77777777" w:rsidR="00AE54BC" w:rsidRDefault="00AE54BC">
      <w:pPr>
        <w:pStyle w:val="BodyText"/>
        <w:kinsoku w:val="0"/>
        <w:overflowPunct w:val="0"/>
        <w:ind w:left="1320"/>
        <w:rPr>
          <w:b/>
          <w:bCs/>
          <w:i w:val="0"/>
          <w:iCs w:val="0"/>
          <w:sz w:val="24"/>
          <w:szCs w:val="24"/>
        </w:rPr>
      </w:pPr>
      <w:r>
        <w:rPr>
          <w:b/>
          <w:bCs/>
          <w:i w:val="0"/>
          <w:iCs w:val="0"/>
          <w:sz w:val="24"/>
          <w:szCs w:val="24"/>
        </w:rPr>
        <w:t>IMPORTANT:</w:t>
      </w:r>
      <w:r>
        <w:rPr>
          <w:b/>
          <w:bCs/>
          <w:i w:val="0"/>
          <w:iCs w:val="0"/>
          <w:sz w:val="24"/>
          <w:szCs w:val="24"/>
          <w:u w:val="thick" w:color="000000"/>
        </w:rPr>
        <w:t xml:space="preserve"> W</w:t>
      </w:r>
      <w:r>
        <w:rPr>
          <w:b/>
          <w:bCs/>
          <w:i w:val="0"/>
          <w:iCs w:val="0"/>
          <w:u w:val="thick" w:color="000000"/>
        </w:rPr>
        <w:t>HERE APPLICABLE</w:t>
      </w:r>
      <w:r>
        <w:rPr>
          <w:b/>
          <w:bCs/>
          <w:i w:val="0"/>
          <w:iCs w:val="0"/>
          <w:sz w:val="24"/>
          <w:szCs w:val="24"/>
          <w:u w:val="thick" w:color="000000"/>
        </w:rPr>
        <w:t xml:space="preserve">, </w:t>
      </w:r>
      <w:r>
        <w:rPr>
          <w:b/>
          <w:bCs/>
          <w:i w:val="0"/>
          <w:iCs w:val="0"/>
          <w:u w:val="thick" w:color="000000"/>
        </w:rPr>
        <w:t>ALL FIELDS MUST BE COMPLETED</w:t>
      </w:r>
    </w:p>
    <w:p w14:paraId="6F3809F9" w14:textId="77777777" w:rsidR="00AE54BC" w:rsidRDefault="00AE54BC">
      <w:pPr>
        <w:pStyle w:val="BodyText"/>
        <w:kinsoku w:val="0"/>
        <w:overflowPunct w:val="0"/>
        <w:rPr>
          <w:b/>
          <w:bCs/>
          <w:i w:val="0"/>
          <w:iCs w:val="0"/>
          <w:sz w:val="24"/>
          <w:szCs w:val="24"/>
        </w:rPr>
      </w:pPr>
    </w:p>
    <w:tbl>
      <w:tblPr>
        <w:tblW w:w="0" w:type="auto"/>
        <w:tblInd w:w="1330" w:type="dxa"/>
        <w:tblLayout w:type="fixed"/>
        <w:tblCellMar>
          <w:left w:w="0" w:type="dxa"/>
          <w:right w:w="0" w:type="dxa"/>
        </w:tblCellMar>
        <w:tblLook w:val="0000" w:firstRow="0" w:lastRow="0" w:firstColumn="0" w:lastColumn="0" w:noHBand="0" w:noVBand="0"/>
      </w:tblPr>
      <w:tblGrid>
        <w:gridCol w:w="1548"/>
        <w:gridCol w:w="1100"/>
        <w:gridCol w:w="2249"/>
        <w:gridCol w:w="4664"/>
      </w:tblGrid>
      <w:tr w:rsidR="00AE54BC" w14:paraId="3998109C" w14:textId="77777777">
        <w:tblPrEx>
          <w:tblCellMar>
            <w:top w:w="0" w:type="dxa"/>
            <w:left w:w="0" w:type="dxa"/>
            <w:bottom w:w="0" w:type="dxa"/>
            <w:right w:w="0" w:type="dxa"/>
          </w:tblCellMar>
        </w:tblPrEx>
        <w:trPr>
          <w:trHeight w:val="275"/>
        </w:trPr>
        <w:tc>
          <w:tcPr>
            <w:tcW w:w="1548" w:type="dxa"/>
            <w:tcBorders>
              <w:top w:val="single" w:sz="4" w:space="0" w:color="000000"/>
              <w:left w:val="single" w:sz="4" w:space="0" w:color="000000"/>
              <w:bottom w:val="single" w:sz="8" w:space="0" w:color="000000"/>
              <w:right w:val="single" w:sz="4" w:space="0" w:color="000000"/>
            </w:tcBorders>
            <w:shd w:val="clear" w:color="auto" w:fill="0D0D0D"/>
          </w:tcPr>
          <w:p w14:paraId="53E37C2F" w14:textId="77777777" w:rsidR="00AE54BC" w:rsidRDefault="00AE54BC">
            <w:pPr>
              <w:pStyle w:val="TableParagraph"/>
              <w:kinsoku w:val="0"/>
              <w:overflowPunct w:val="0"/>
              <w:spacing w:line="255" w:lineRule="exact"/>
              <w:ind w:left="126"/>
              <w:rPr>
                <w:b/>
                <w:bCs/>
                <w:color w:val="FFFFFF"/>
              </w:rPr>
            </w:pPr>
            <w:r>
              <w:rPr>
                <w:b/>
                <w:bCs/>
                <w:color w:val="FFFFFF"/>
              </w:rPr>
              <w:t>SECTION I</w:t>
            </w:r>
          </w:p>
        </w:tc>
        <w:tc>
          <w:tcPr>
            <w:tcW w:w="8013" w:type="dxa"/>
            <w:gridSpan w:val="3"/>
            <w:tcBorders>
              <w:top w:val="single" w:sz="4" w:space="0" w:color="000000"/>
              <w:left w:val="single" w:sz="4" w:space="0" w:color="000000"/>
              <w:bottom w:val="single" w:sz="8" w:space="0" w:color="000000"/>
              <w:right w:val="single" w:sz="4" w:space="0" w:color="000000"/>
            </w:tcBorders>
            <w:shd w:val="clear" w:color="auto" w:fill="BEBEBE"/>
          </w:tcPr>
          <w:p w14:paraId="591FF21C" w14:textId="77777777" w:rsidR="00AE54BC" w:rsidRDefault="0047593A">
            <w:pPr>
              <w:pStyle w:val="TableParagraph"/>
              <w:kinsoku w:val="0"/>
              <w:overflowPunct w:val="0"/>
              <w:spacing w:line="229" w:lineRule="exact"/>
              <w:ind w:left="1717"/>
              <w:rPr>
                <w:b/>
                <w:bCs/>
                <w:sz w:val="20"/>
                <w:szCs w:val="20"/>
              </w:rPr>
            </w:pPr>
            <w:r>
              <w:rPr>
                <w:b/>
                <w:bCs/>
                <w:sz w:val="20"/>
                <w:szCs w:val="20"/>
              </w:rPr>
              <w:t>INFORMATION</w:t>
            </w:r>
            <w:r w:rsidR="00AE54BC">
              <w:rPr>
                <w:b/>
                <w:bCs/>
                <w:sz w:val="20"/>
                <w:szCs w:val="20"/>
              </w:rPr>
              <w:t xml:space="preserve"> REPORT DETAILS</w:t>
            </w:r>
          </w:p>
        </w:tc>
      </w:tr>
      <w:tr w:rsidR="00AE54BC" w14:paraId="044A0425" w14:textId="77777777">
        <w:tblPrEx>
          <w:tblCellMar>
            <w:top w:w="0" w:type="dxa"/>
            <w:left w:w="0" w:type="dxa"/>
            <w:bottom w:w="0" w:type="dxa"/>
            <w:right w:w="0" w:type="dxa"/>
          </w:tblCellMar>
        </w:tblPrEx>
        <w:trPr>
          <w:trHeight w:val="421"/>
        </w:trPr>
        <w:tc>
          <w:tcPr>
            <w:tcW w:w="2648" w:type="dxa"/>
            <w:gridSpan w:val="2"/>
            <w:tcBorders>
              <w:top w:val="single" w:sz="8" w:space="0" w:color="000000"/>
              <w:left w:val="single" w:sz="4" w:space="0" w:color="000000"/>
              <w:bottom w:val="single" w:sz="4" w:space="0" w:color="000000"/>
              <w:right w:val="single" w:sz="4" w:space="0" w:color="000000"/>
            </w:tcBorders>
            <w:shd w:val="clear" w:color="auto" w:fill="FF0000"/>
          </w:tcPr>
          <w:p w14:paraId="19C214DB" w14:textId="77777777" w:rsidR="00AE54BC" w:rsidRDefault="00AE54BC">
            <w:pPr>
              <w:pStyle w:val="TableParagraph"/>
              <w:kinsoku w:val="0"/>
              <w:overflowPunct w:val="0"/>
              <w:spacing w:line="205" w:lineRule="exact"/>
              <w:ind w:left="160"/>
              <w:rPr>
                <w:sz w:val="18"/>
                <w:szCs w:val="18"/>
              </w:rPr>
            </w:pPr>
            <w:r>
              <w:rPr>
                <w:sz w:val="18"/>
                <w:szCs w:val="18"/>
              </w:rPr>
              <w:t xml:space="preserve">Reporting Entity </w:t>
            </w:r>
            <w:r w:rsidR="001E07ED">
              <w:rPr>
                <w:sz w:val="18"/>
                <w:szCs w:val="18"/>
              </w:rPr>
              <w:t>VIR</w:t>
            </w:r>
          </w:p>
          <w:p w14:paraId="45A6C36A" w14:textId="77777777" w:rsidR="00AE54BC" w:rsidRDefault="00AE54BC">
            <w:pPr>
              <w:pStyle w:val="TableParagraph"/>
              <w:kinsoku w:val="0"/>
              <w:overflowPunct w:val="0"/>
              <w:spacing w:line="196" w:lineRule="exact"/>
              <w:ind w:left="160"/>
              <w:rPr>
                <w:sz w:val="18"/>
                <w:szCs w:val="18"/>
              </w:rPr>
            </w:pPr>
            <w:r>
              <w:rPr>
                <w:sz w:val="18"/>
                <w:szCs w:val="18"/>
              </w:rPr>
              <w:t>Reference No.:</w:t>
            </w:r>
          </w:p>
        </w:tc>
        <w:tc>
          <w:tcPr>
            <w:tcW w:w="6913" w:type="dxa"/>
            <w:gridSpan w:val="2"/>
            <w:tcBorders>
              <w:top w:val="single" w:sz="8" w:space="0" w:color="000000"/>
              <w:left w:val="single" w:sz="4" w:space="0" w:color="000000"/>
              <w:bottom w:val="single" w:sz="4" w:space="0" w:color="000000"/>
              <w:right w:val="single" w:sz="4" w:space="0" w:color="000000"/>
            </w:tcBorders>
          </w:tcPr>
          <w:p w14:paraId="29A399A4" w14:textId="77777777" w:rsidR="00AE54BC" w:rsidRDefault="00AE54BC">
            <w:pPr>
              <w:pStyle w:val="TableParagraph"/>
              <w:kinsoku w:val="0"/>
              <w:overflowPunct w:val="0"/>
              <w:ind w:left="0"/>
              <w:rPr>
                <w:rFonts w:ascii="Times New Roman" w:hAnsi="Times New Roman" w:cs="Times New Roman"/>
                <w:sz w:val="18"/>
                <w:szCs w:val="18"/>
              </w:rPr>
            </w:pPr>
          </w:p>
        </w:tc>
      </w:tr>
      <w:tr w:rsidR="00AE54BC" w14:paraId="0B8F145B" w14:textId="77777777">
        <w:tblPrEx>
          <w:tblCellMar>
            <w:top w:w="0" w:type="dxa"/>
            <w:left w:w="0" w:type="dxa"/>
            <w:bottom w:w="0" w:type="dxa"/>
            <w:right w:w="0" w:type="dxa"/>
          </w:tblCellMar>
        </w:tblPrEx>
        <w:trPr>
          <w:trHeight w:val="412"/>
        </w:trPr>
        <w:tc>
          <w:tcPr>
            <w:tcW w:w="4897" w:type="dxa"/>
            <w:gridSpan w:val="3"/>
            <w:tcBorders>
              <w:top w:val="single" w:sz="4" w:space="0" w:color="000000"/>
              <w:left w:val="single" w:sz="4" w:space="0" w:color="000000"/>
              <w:bottom w:val="single" w:sz="4" w:space="0" w:color="000000"/>
              <w:right w:val="single" w:sz="4" w:space="0" w:color="000000"/>
            </w:tcBorders>
          </w:tcPr>
          <w:p w14:paraId="268DB192" w14:textId="77777777" w:rsidR="00AE54BC" w:rsidRDefault="00AE54BC">
            <w:pPr>
              <w:pStyle w:val="TableParagraph"/>
              <w:tabs>
                <w:tab w:val="left" w:pos="3165"/>
              </w:tabs>
              <w:kinsoku w:val="0"/>
              <w:overflowPunct w:val="0"/>
              <w:spacing w:line="206" w:lineRule="exact"/>
              <w:rPr>
                <w:sz w:val="18"/>
                <w:szCs w:val="18"/>
              </w:rPr>
            </w:pPr>
            <w:r>
              <w:rPr>
                <w:sz w:val="18"/>
                <w:szCs w:val="18"/>
              </w:rPr>
              <w:t>Date:</w:t>
            </w:r>
            <w:r>
              <w:rPr>
                <w:sz w:val="18"/>
                <w:szCs w:val="18"/>
              </w:rPr>
              <w:tab/>
              <w:t>(DD/MM/YYYY)</w:t>
            </w:r>
          </w:p>
        </w:tc>
        <w:tc>
          <w:tcPr>
            <w:tcW w:w="4664" w:type="dxa"/>
            <w:tcBorders>
              <w:top w:val="single" w:sz="4" w:space="0" w:color="000000"/>
              <w:left w:val="single" w:sz="4" w:space="0" w:color="000000"/>
              <w:bottom w:val="single" w:sz="4" w:space="0" w:color="000000"/>
              <w:right w:val="single" w:sz="4" w:space="0" w:color="000000"/>
            </w:tcBorders>
          </w:tcPr>
          <w:p w14:paraId="24E1F55F" w14:textId="77777777" w:rsidR="00AE54BC" w:rsidRDefault="00AE54BC">
            <w:pPr>
              <w:pStyle w:val="TableParagraph"/>
              <w:tabs>
                <w:tab w:val="left" w:pos="3259"/>
              </w:tabs>
              <w:kinsoku w:val="0"/>
              <w:overflowPunct w:val="0"/>
              <w:spacing w:line="206" w:lineRule="exact"/>
              <w:rPr>
                <w:sz w:val="18"/>
                <w:szCs w:val="18"/>
              </w:rPr>
            </w:pPr>
            <w:r>
              <w:rPr>
                <w:sz w:val="18"/>
                <w:szCs w:val="18"/>
              </w:rPr>
              <w:t>Date of</w:t>
            </w:r>
            <w:r>
              <w:rPr>
                <w:spacing w:val="-3"/>
                <w:sz w:val="18"/>
                <w:szCs w:val="18"/>
              </w:rPr>
              <w:t xml:space="preserve"> </w:t>
            </w:r>
            <w:r>
              <w:rPr>
                <w:sz w:val="18"/>
                <w:szCs w:val="18"/>
              </w:rPr>
              <w:t>Original</w:t>
            </w:r>
            <w:r>
              <w:rPr>
                <w:spacing w:val="-2"/>
                <w:sz w:val="18"/>
                <w:szCs w:val="18"/>
              </w:rPr>
              <w:t xml:space="preserve"> </w:t>
            </w:r>
            <w:r>
              <w:rPr>
                <w:sz w:val="18"/>
                <w:szCs w:val="18"/>
              </w:rPr>
              <w:t>Report:</w:t>
            </w:r>
            <w:r>
              <w:rPr>
                <w:sz w:val="18"/>
                <w:szCs w:val="18"/>
              </w:rPr>
              <w:tab/>
              <w:t>(DD/MM/YYYY)</w:t>
            </w:r>
          </w:p>
        </w:tc>
      </w:tr>
      <w:tr w:rsidR="00AE54BC" w14:paraId="4D78783F" w14:textId="77777777">
        <w:tblPrEx>
          <w:tblCellMar>
            <w:top w:w="0" w:type="dxa"/>
            <w:left w:w="0" w:type="dxa"/>
            <w:bottom w:w="0" w:type="dxa"/>
            <w:right w:w="0" w:type="dxa"/>
          </w:tblCellMar>
        </w:tblPrEx>
        <w:trPr>
          <w:trHeight w:val="530"/>
        </w:trPr>
        <w:tc>
          <w:tcPr>
            <w:tcW w:w="4897" w:type="dxa"/>
            <w:gridSpan w:val="3"/>
            <w:tcBorders>
              <w:top w:val="single" w:sz="4" w:space="0" w:color="000000"/>
              <w:left w:val="single" w:sz="4" w:space="0" w:color="000000"/>
              <w:bottom w:val="single" w:sz="4" w:space="0" w:color="000000"/>
              <w:right w:val="single" w:sz="4" w:space="0" w:color="000000"/>
            </w:tcBorders>
          </w:tcPr>
          <w:p w14:paraId="0B0CAE8B" w14:textId="77777777" w:rsidR="00AE54BC" w:rsidRDefault="00AE54BC">
            <w:pPr>
              <w:pStyle w:val="TableParagraph"/>
              <w:kinsoku w:val="0"/>
              <w:overflowPunct w:val="0"/>
              <w:spacing w:line="206" w:lineRule="exact"/>
              <w:rPr>
                <w:sz w:val="18"/>
                <w:szCs w:val="18"/>
              </w:rPr>
            </w:pPr>
            <w:r>
              <w:rPr>
                <w:sz w:val="18"/>
                <w:szCs w:val="18"/>
              </w:rPr>
              <w:t>Name and Type of Reporting Institution:</w:t>
            </w:r>
          </w:p>
        </w:tc>
        <w:tc>
          <w:tcPr>
            <w:tcW w:w="4664" w:type="dxa"/>
            <w:tcBorders>
              <w:top w:val="single" w:sz="4" w:space="0" w:color="000000"/>
              <w:left w:val="single" w:sz="4" w:space="0" w:color="000000"/>
              <w:bottom w:val="single" w:sz="4" w:space="0" w:color="000000"/>
              <w:right w:val="single" w:sz="4" w:space="0" w:color="000000"/>
            </w:tcBorders>
          </w:tcPr>
          <w:p w14:paraId="0090C8EA" w14:textId="77777777" w:rsidR="00AE54BC" w:rsidRDefault="00AE54BC">
            <w:pPr>
              <w:pStyle w:val="TableParagraph"/>
              <w:kinsoku w:val="0"/>
              <w:overflowPunct w:val="0"/>
              <w:spacing w:line="206" w:lineRule="exact"/>
              <w:rPr>
                <w:sz w:val="18"/>
                <w:szCs w:val="18"/>
              </w:rPr>
            </w:pPr>
            <w:r>
              <w:rPr>
                <w:sz w:val="18"/>
                <w:szCs w:val="18"/>
              </w:rPr>
              <w:t>Name of Reporting Officer/Reporting Entity:</w:t>
            </w:r>
          </w:p>
        </w:tc>
      </w:tr>
      <w:tr w:rsidR="00AE54BC" w14:paraId="0F2C4289" w14:textId="77777777">
        <w:tblPrEx>
          <w:tblCellMar>
            <w:top w:w="0" w:type="dxa"/>
            <w:left w:w="0" w:type="dxa"/>
            <w:bottom w:w="0" w:type="dxa"/>
            <w:right w:w="0" w:type="dxa"/>
          </w:tblCellMar>
        </w:tblPrEx>
        <w:trPr>
          <w:trHeight w:val="566"/>
        </w:trPr>
        <w:tc>
          <w:tcPr>
            <w:tcW w:w="9561" w:type="dxa"/>
            <w:gridSpan w:val="4"/>
            <w:tcBorders>
              <w:top w:val="single" w:sz="4" w:space="0" w:color="000000"/>
              <w:left w:val="single" w:sz="4" w:space="0" w:color="000000"/>
              <w:bottom w:val="single" w:sz="4" w:space="0" w:color="000000"/>
              <w:right w:val="single" w:sz="4" w:space="0" w:color="000000"/>
            </w:tcBorders>
          </w:tcPr>
          <w:p w14:paraId="21A9EE6B" w14:textId="77777777" w:rsidR="00AE54BC" w:rsidRDefault="00AE54BC">
            <w:pPr>
              <w:pStyle w:val="TableParagraph"/>
              <w:tabs>
                <w:tab w:val="left" w:pos="2047"/>
                <w:tab w:val="left" w:pos="4293"/>
                <w:tab w:val="left" w:pos="7717"/>
              </w:tabs>
              <w:kinsoku w:val="0"/>
              <w:overflowPunct w:val="0"/>
              <w:rPr>
                <w:rFonts w:ascii="MS Gothic" w:eastAsia="MS Gothic" w:cs="MS Gothic"/>
                <w:sz w:val="18"/>
                <w:szCs w:val="18"/>
              </w:rPr>
            </w:pPr>
            <w:r>
              <w:rPr>
                <w:sz w:val="18"/>
                <w:szCs w:val="18"/>
              </w:rPr>
              <w:t>Type</w:t>
            </w:r>
            <w:r>
              <w:rPr>
                <w:spacing w:val="-3"/>
                <w:sz w:val="18"/>
                <w:szCs w:val="18"/>
              </w:rPr>
              <w:t xml:space="preserve"> </w:t>
            </w:r>
            <w:r>
              <w:rPr>
                <w:sz w:val="18"/>
                <w:szCs w:val="18"/>
              </w:rPr>
              <w:t>of</w:t>
            </w:r>
            <w:r>
              <w:rPr>
                <w:spacing w:val="-1"/>
                <w:sz w:val="18"/>
                <w:szCs w:val="18"/>
              </w:rPr>
              <w:t xml:space="preserve"> </w:t>
            </w:r>
            <w:r>
              <w:rPr>
                <w:sz w:val="18"/>
                <w:szCs w:val="18"/>
              </w:rPr>
              <w:t>Disclosure:</w:t>
            </w:r>
            <w:r>
              <w:rPr>
                <w:sz w:val="18"/>
                <w:szCs w:val="18"/>
              </w:rPr>
              <w:tab/>
              <w:t>Initial</w:t>
            </w:r>
            <w:r>
              <w:rPr>
                <w:spacing w:val="-3"/>
                <w:sz w:val="18"/>
                <w:szCs w:val="18"/>
              </w:rPr>
              <w:t xml:space="preserve"> </w:t>
            </w:r>
            <w:r>
              <w:rPr>
                <w:sz w:val="18"/>
                <w:szCs w:val="18"/>
              </w:rPr>
              <w:t>Report</w:t>
            </w:r>
            <w:r>
              <w:rPr>
                <w:spacing w:val="4"/>
                <w:sz w:val="18"/>
                <w:szCs w:val="18"/>
              </w:rPr>
              <w:t xml:space="preserve"> </w:t>
            </w:r>
            <w:r>
              <w:rPr>
                <w:rFonts w:ascii="MS Gothic" w:eastAsia="MS Gothic" w:cs="MS Gothic" w:hint="eastAsia"/>
                <w:sz w:val="18"/>
                <w:szCs w:val="18"/>
              </w:rPr>
              <w:t>☐</w:t>
            </w:r>
            <w:r>
              <w:rPr>
                <w:rFonts w:ascii="MS Gothic" w:eastAsia="MS Gothic" w:cs="MS Gothic"/>
                <w:sz w:val="18"/>
                <w:szCs w:val="18"/>
              </w:rPr>
              <w:tab/>
            </w:r>
            <w:r>
              <w:rPr>
                <w:rFonts w:eastAsia="MS Gothic"/>
                <w:sz w:val="18"/>
                <w:szCs w:val="18"/>
              </w:rPr>
              <w:t>Supplemental</w:t>
            </w:r>
            <w:r>
              <w:rPr>
                <w:rFonts w:eastAsia="MS Gothic"/>
                <w:spacing w:val="-2"/>
                <w:sz w:val="18"/>
                <w:szCs w:val="18"/>
              </w:rPr>
              <w:t xml:space="preserve"> </w:t>
            </w:r>
            <w:r>
              <w:rPr>
                <w:rFonts w:eastAsia="MS Gothic"/>
                <w:sz w:val="18"/>
                <w:szCs w:val="18"/>
              </w:rPr>
              <w:t xml:space="preserve">Report </w:t>
            </w:r>
            <w:r>
              <w:rPr>
                <w:rFonts w:eastAsia="MS Gothic"/>
                <w:spacing w:val="48"/>
                <w:sz w:val="18"/>
                <w:szCs w:val="18"/>
              </w:rPr>
              <w:t xml:space="preserve"> </w:t>
            </w:r>
            <w:r>
              <w:rPr>
                <w:rFonts w:ascii="MS Gothic" w:eastAsia="MS Gothic" w:cs="MS Gothic" w:hint="eastAsia"/>
                <w:sz w:val="18"/>
                <w:szCs w:val="18"/>
              </w:rPr>
              <w:t>☐</w:t>
            </w:r>
            <w:r>
              <w:rPr>
                <w:rFonts w:ascii="MS Gothic" w:eastAsia="MS Gothic" w:cs="MS Gothic"/>
                <w:sz w:val="18"/>
                <w:szCs w:val="18"/>
              </w:rPr>
              <w:tab/>
            </w:r>
            <w:r>
              <w:rPr>
                <w:rFonts w:eastAsia="MS Gothic"/>
                <w:sz w:val="18"/>
                <w:szCs w:val="18"/>
              </w:rPr>
              <w:t>Correction Report</w:t>
            </w:r>
            <w:r>
              <w:rPr>
                <w:rFonts w:eastAsia="MS Gothic"/>
                <w:spacing w:val="45"/>
                <w:sz w:val="18"/>
                <w:szCs w:val="18"/>
              </w:rPr>
              <w:t xml:space="preserve"> </w:t>
            </w:r>
            <w:r>
              <w:rPr>
                <w:rFonts w:ascii="MS Gothic" w:eastAsia="MS Gothic" w:cs="MS Gothic" w:hint="eastAsia"/>
                <w:sz w:val="18"/>
                <w:szCs w:val="18"/>
              </w:rPr>
              <w:t>☐</w:t>
            </w:r>
          </w:p>
        </w:tc>
      </w:tr>
    </w:tbl>
    <w:p w14:paraId="30013612" w14:textId="77777777" w:rsidR="00AE54BC" w:rsidRDefault="00AE54BC">
      <w:pPr>
        <w:rPr>
          <w:b/>
          <w:bCs/>
          <w:sz w:val="24"/>
          <w:szCs w:val="24"/>
        </w:rPr>
        <w:sectPr w:rsidR="00AE54BC">
          <w:type w:val="continuous"/>
          <w:pgSz w:w="12240" w:h="15840"/>
          <w:pgMar w:top="160" w:right="380" w:bottom="0" w:left="120" w:header="720" w:footer="720" w:gutter="0"/>
          <w:cols w:space="720" w:equalWidth="0">
            <w:col w:w="11740"/>
          </w:cols>
          <w:noEndnote/>
        </w:sectPr>
      </w:pPr>
    </w:p>
    <w:tbl>
      <w:tblPr>
        <w:tblW w:w="0" w:type="auto"/>
        <w:tblInd w:w="1340" w:type="dxa"/>
        <w:tblLayout w:type="fixed"/>
        <w:tblCellMar>
          <w:left w:w="0" w:type="dxa"/>
          <w:right w:w="0" w:type="dxa"/>
        </w:tblCellMar>
        <w:tblLook w:val="0000" w:firstRow="0" w:lastRow="0" w:firstColumn="0" w:lastColumn="0" w:noHBand="0" w:noVBand="0"/>
      </w:tblPr>
      <w:tblGrid>
        <w:gridCol w:w="113"/>
        <w:gridCol w:w="1606"/>
        <w:gridCol w:w="101"/>
        <w:gridCol w:w="879"/>
        <w:gridCol w:w="840"/>
        <w:gridCol w:w="874"/>
        <w:gridCol w:w="128"/>
        <w:gridCol w:w="1192"/>
        <w:gridCol w:w="277"/>
        <w:gridCol w:w="265"/>
        <w:gridCol w:w="1468"/>
        <w:gridCol w:w="1825"/>
      </w:tblGrid>
      <w:tr w:rsidR="00AE54BC" w14:paraId="3300F010" w14:textId="77777777">
        <w:tblPrEx>
          <w:tblCellMar>
            <w:top w:w="0" w:type="dxa"/>
            <w:left w:w="0" w:type="dxa"/>
            <w:bottom w:w="0" w:type="dxa"/>
            <w:right w:w="0" w:type="dxa"/>
          </w:tblCellMar>
        </w:tblPrEx>
        <w:trPr>
          <w:trHeight w:val="323"/>
        </w:trPr>
        <w:tc>
          <w:tcPr>
            <w:tcW w:w="1719" w:type="dxa"/>
            <w:gridSpan w:val="2"/>
            <w:tcBorders>
              <w:top w:val="single" w:sz="4" w:space="0" w:color="000000"/>
              <w:left w:val="single" w:sz="4" w:space="0" w:color="000000"/>
              <w:bottom w:val="single" w:sz="4" w:space="0" w:color="000000"/>
              <w:right w:val="single" w:sz="4" w:space="0" w:color="000000"/>
            </w:tcBorders>
            <w:shd w:val="clear" w:color="auto" w:fill="0D0D0D"/>
          </w:tcPr>
          <w:p w14:paraId="39842223" w14:textId="77777777" w:rsidR="00AE54BC" w:rsidRDefault="00AE54BC">
            <w:pPr>
              <w:pStyle w:val="TableParagraph"/>
              <w:kinsoku w:val="0"/>
              <w:overflowPunct w:val="0"/>
              <w:ind w:left="115"/>
              <w:rPr>
                <w:b/>
                <w:bCs/>
                <w:color w:val="FFFFFF"/>
              </w:rPr>
            </w:pPr>
            <w:r>
              <w:rPr>
                <w:b/>
                <w:bCs/>
                <w:color w:val="FFFFFF"/>
              </w:rPr>
              <w:lastRenderedPageBreak/>
              <w:t>SECTION</w:t>
            </w:r>
            <w:r>
              <w:rPr>
                <w:b/>
                <w:bCs/>
                <w:color w:val="FFFFFF"/>
                <w:spacing w:val="66"/>
              </w:rPr>
              <w:t xml:space="preserve"> </w:t>
            </w:r>
            <w:r>
              <w:rPr>
                <w:b/>
                <w:bCs/>
                <w:color w:val="FFFFFF"/>
              </w:rPr>
              <w:t>II</w:t>
            </w:r>
          </w:p>
        </w:tc>
        <w:tc>
          <w:tcPr>
            <w:tcW w:w="7849" w:type="dxa"/>
            <w:gridSpan w:val="10"/>
            <w:tcBorders>
              <w:top w:val="single" w:sz="4" w:space="0" w:color="000000"/>
              <w:left w:val="single" w:sz="4" w:space="0" w:color="000000"/>
              <w:bottom w:val="single" w:sz="4" w:space="0" w:color="000000"/>
              <w:right w:val="single" w:sz="4" w:space="0" w:color="000000"/>
            </w:tcBorders>
            <w:shd w:val="clear" w:color="auto" w:fill="BEBEBE"/>
          </w:tcPr>
          <w:p w14:paraId="1D1E6B23" w14:textId="77777777" w:rsidR="00AE54BC" w:rsidRDefault="00AE54BC">
            <w:pPr>
              <w:pStyle w:val="TableParagraph"/>
              <w:kinsoku w:val="0"/>
              <w:overflowPunct w:val="0"/>
              <w:spacing w:line="229" w:lineRule="exact"/>
              <w:ind w:left="2598" w:right="2789"/>
              <w:jc w:val="center"/>
              <w:rPr>
                <w:b/>
                <w:bCs/>
                <w:sz w:val="20"/>
                <w:szCs w:val="20"/>
              </w:rPr>
            </w:pPr>
            <w:r>
              <w:rPr>
                <w:b/>
                <w:bCs/>
                <w:sz w:val="20"/>
                <w:szCs w:val="20"/>
              </w:rPr>
              <w:t>MAIN SUBJECT DETAILS</w:t>
            </w:r>
          </w:p>
        </w:tc>
      </w:tr>
      <w:tr w:rsidR="00AE54BC" w14:paraId="7ED3AD18" w14:textId="77777777">
        <w:tblPrEx>
          <w:tblCellMar>
            <w:top w:w="0" w:type="dxa"/>
            <w:left w:w="0" w:type="dxa"/>
            <w:bottom w:w="0" w:type="dxa"/>
            <w:right w:w="0" w:type="dxa"/>
          </w:tblCellMar>
        </w:tblPrEx>
        <w:trPr>
          <w:trHeight w:val="1266"/>
        </w:trPr>
        <w:tc>
          <w:tcPr>
            <w:tcW w:w="9568" w:type="dxa"/>
            <w:gridSpan w:val="12"/>
            <w:tcBorders>
              <w:top w:val="single" w:sz="4" w:space="0" w:color="000000"/>
              <w:left w:val="single" w:sz="4" w:space="0" w:color="000000"/>
              <w:bottom w:val="single" w:sz="2" w:space="0" w:color="000000"/>
              <w:right w:val="single" w:sz="4" w:space="0" w:color="000000"/>
            </w:tcBorders>
          </w:tcPr>
          <w:p w14:paraId="46066131" w14:textId="77777777" w:rsidR="00AE54BC" w:rsidRDefault="00AE54BC">
            <w:pPr>
              <w:pStyle w:val="TableParagraph"/>
              <w:kinsoku w:val="0"/>
              <w:overflowPunct w:val="0"/>
              <w:spacing w:line="252" w:lineRule="exact"/>
              <w:ind w:left="132" w:right="126"/>
              <w:jc w:val="center"/>
              <w:rPr>
                <w:i/>
                <w:iCs/>
                <w:sz w:val="22"/>
                <w:szCs w:val="22"/>
              </w:rPr>
            </w:pPr>
            <w:r>
              <w:rPr>
                <w:i/>
                <w:iCs/>
                <w:sz w:val="22"/>
                <w:szCs w:val="22"/>
              </w:rPr>
              <w:t>(If available, please insert a photo of the subject for identification purposes)</w:t>
            </w:r>
          </w:p>
          <w:p w14:paraId="7DCB644C" w14:textId="77777777" w:rsidR="00AE54BC" w:rsidRDefault="00AE54BC">
            <w:pPr>
              <w:pStyle w:val="TableParagraph"/>
              <w:kinsoku w:val="0"/>
              <w:overflowPunct w:val="0"/>
              <w:ind w:left="134" w:right="126"/>
              <w:jc w:val="center"/>
              <w:rPr>
                <w:i/>
                <w:iCs/>
                <w:sz w:val="22"/>
                <w:szCs w:val="22"/>
              </w:rPr>
            </w:pPr>
            <w:r>
              <w:rPr>
                <w:i/>
                <w:iCs/>
                <w:sz w:val="22"/>
                <w:szCs w:val="22"/>
              </w:rPr>
              <w:t>Please use this section for the information regarding the Main Subject of the report. In the event of more than one Main Subjects or other associated subjects you may add additional pages.</w:t>
            </w:r>
          </w:p>
        </w:tc>
      </w:tr>
      <w:tr w:rsidR="00AE54BC" w14:paraId="539F48E5" w14:textId="77777777">
        <w:tblPrEx>
          <w:tblCellMar>
            <w:top w:w="0" w:type="dxa"/>
            <w:left w:w="0" w:type="dxa"/>
            <w:bottom w:w="0" w:type="dxa"/>
            <w:right w:w="0" w:type="dxa"/>
          </w:tblCellMar>
        </w:tblPrEx>
        <w:trPr>
          <w:trHeight w:val="244"/>
        </w:trPr>
        <w:tc>
          <w:tcPr>
            <w:tcW w:w="9568" w:type="dxa"/>
            <w:gridSpan w:val="12"/>
            <w:tcBorders>
              <w:top w:val="single" w:sz="2" w:space="0" w:color="000000"/>
              <w:left w:val="single" w:sz="4" w:space="0" w:color="000000"/>
              <w:bottom w:val="single" w:sz="12" w:space="0" w:color="000000"/>
              <w:right w:val="single" w:sz="4" w:space="0" w:color="000000"/>
            </w:tcBorders>
          </w:tcPr>
          <w:p w14:paraId="19A46ABB" w14:textId="77777777" w:rsidR="00AE54BC" w:rsidRDefault="00AE54BC">
            <w:pPr>
              <w:pStyle w:val="TableParagraph"/>
              <w:kinsoku w:val="0"/>
              <w:overflowPunct w:val="0"/>
              <w:spacing w:line="224" w:lineRule="exact"/>
              <w:ind w:left="128" w:right="126"/>
              <w:jc w:val="center"/>
              <w:rPr>
                <w:b/>
                <w:bCs/>
                <w:sz w:val="20"/>
                <w:szCs w:val="20"/>
              </w:rPr>
            </w:pPr>
            <w:r>
              <w:rPr>
                <w:b/>
                <w:bCs/>
                <w:sz w:val="20"/>
                <w:szCs w:val="20"/>
              </w:rPr>
              <w:t>INDIVIDUAL</w:t>
            </w:r>
          </w:p>
        </w:tc>
      </w:tr>
      <w:tr w:rsidR="00AE54BC" w14:paraId="18F27CD8" w14:textId="77777777">
        <w:tblPrEx>
          <w:tblCellMar>
            <w:top w:w="0" w:type="dxa"/>
            <w:left w:w="0" w:type="dxa"/>
            <w:bottom w:w="0" w:type="dxa"/>
            <w:right w:w="0" w:type="dxa"/>
          </w:tblCellMar>
        </w:tblPrEx>
        <w:trPr>
          <w:trHeight w:val="414"/>
        </w:trPr>
        <w:tc>
          <w:tcPr>
            <w:tcW w:w="2699" w:type="dxa"/>
            <w:gridSpan w:val="4"/>
            <w:vMerge w:val="restart"/>
            <w:tcBorders>
              <w:top w:val="single" w:sz="12" w:space="0" w:color="000000"/>
              <w:left w:val="single" w:sz="12" w:space="0" w:color="000000"/>
              <w:bottom w:val="single" w:sz="4" w:space="0" w:color="000000"/>
              <w:right w:val="single" w:sz="12" w:space="0" w:color="000000"/>
            </w:tcBorders>
          </w:tcPr>
          <w:p w14:paraId="20BC658A" w14:textId="77777777" w:rsidR="00AE54BC" w:rsidRDefault="00AE54BC">
            <w:pPr>
              <w:pStyle w:val="TableParagraph"/>
              <w:kinsoku w:val="0"/>
              <w:overflowPunct w:val="0"/>
              <w:spacing w:before="1"/>
              <w:ind w:left="426"/>
              <w:rPr>
                <w:b/>
                <w:bCs/>
                <w:sz w:val="18"/>
                <w:szCs w:val="18"/>
              </w:rPr>
            </w:pPr>
            <w:r>
              <w:rPr>
                <w:b/>
                <w:bCs/>
                <w:sz w:val="18"/>
                <w:szCs w:val="18"/>
              </w:rPr>
              <w:t>Click to Select Photo.</w:t>
            </w:r>
          </w:p>
        </w:tc>
        <w:tc>
          <w:tcPr>
            <w:tcW w:w="3576" w:type="dxa"/>
            <w:gridSpan w:val="6"/>
            <w:tcBorders>
              <w:top w:val="single" w:sz="4" w:space="0" w:color="000000"/>
              <w:left w:val="single" w:sz="12" w:space="0" w:color="000000"/>
              <w:bottom w:val="single" w:sz="4" w:space="0" w:color="000000"/>
              <w:right w:val="single" w:sz="4" w:space="0" w:color="000000"/>
            </w:tcBorders>
          </w:tcPr>
          <w:p w14:paraId="76902BA2" w14:textId="77777777" w:rsidR="00AE54BC" w:rsidRDefault="00AE54BC">
            <w:pPr>
              <w:pStyle w:val="TableParagraph"/>
              <w:kinsoku w:val="0"/>
              <w:overflowPunct w:val="0"/>
              <w:spacing w:before="1"/>
              <w:ind w:left="106"/>
              <w:rPr>
                <w:sz w:val="18"/>
                <w:szCs w:val="18"/>
              </w:rPr>
            </w:pPr>
            <w:r>
              <w:rPr>
                <w:sz w:val="18"/>
                <w:szCs w:val="18"/>
              </w:rPr>
              <w:t>Last Name:</w:t>
            </w:r>
          </w:p>
        </w:tc>
        <w:tc>
          <w:tcPr>
            <w:tcW w:w="3293" w:type="dxa"/>
            <w:gridSpan w:val="2"/>
            <w:tcBorders>
              <w:top w:val="single" w:sz="2" w:space="0" w:color="000000"/>
              <w:left w:val="single" w:sz="4" w:space="0" w:color="000000"/>
              <w:bottom w:val="single" w:sz="4" w:space="0" w:color="000000"/>
              <w:right w:val="single" w:sz="4" w:space="0" w:color="000000"/>
            </w:tcBorders>
          </w:tcPr>
          <w:p w14:paraId="13E6D127" w14:textId="77777777" w:rsidR="00AE54BC" w:rsidRDefault="00AE54BC">
            <w:pPr>
              <w:pStyle w:val="TableParagraph"/>
              <w:kinsoku w:val="0"/>
              <w:overflowPunct w:val="0"/>
              <w:spacing w:before="1"/>
              <w:ind w:left="112"/>
              <w:rPr>
                <w:sz w:val="18"/>
                <w:szCs w:val="18"/>
              </w:rPr>
            </w:pPr>
            <w:r>
              <w:rPr>
                <w:sz w:val="18"/>
                <w:szCs w:val="18"/>
              </w:rPr>
              <w:t>Middle Name:</w:t>
            </w:r>
          </w:p>
        </w:tc>
      </w:tr>
      <w:tr w:rsidR="00AE54BC" w14:paraId="5F224D11" w14:textId="77777777">
        <w:tblPrEx>
          <w:tblCellMar>
            <w:top w:w="0" w:type="dxa"/>
            <w:left w:w="0" w:type="dxa"/>
            <w:bottom w:w="0" w:type="dxa"/>
            <w:right w:w="0" w:type="dxa"/>
          </w:tblCellMar>
        </w:tblPrEx>
        <w:trPr>
          <w:trHeight w:val="522"/>
        </w:trPr>
        <w:tc>
          <w:tcPr>
            <w:tcW w:w="2699" w:type="dxa"/>
            <w:gridSpan w:val="4"/>
            <w:vMerge/>
            <w:tcBorders>
              <w:top w:val="nil"/>
              <w:left w:val="single" w:sz="12" w:space="0" w:color="000000"/>
              <w:bottom w:val="single" w:sz="4" w:space="0" w:color="000000"/>
              <w:right w:val="single" w:sz="12" w:space="0" w:color="000000"/>
            </w:tcBorders>
          </w:tcPr>
          <w:p w14:paraId="29AC1C5F" w14:textId="77777777" w:rsidR="00AE54BC" w:rsidRDefault="00AE54BC">
            <w:pPr>
              <w:rPr>
                <w:b/>
                <w:bCs/>
                <w:sz w:val="2"/>
                <w:szCs w:val="2"/>
              </w:rPr>
            </w:pPr>
          </w:p>
        </w:tc>
        <w:tc>
          <w:tcPr>
            <w:tcW w:w="3576" w:type="dxa"/>
            <w:gridSpan w:val="6"/>
            <w:tcBorders>
              <w:top w:val="single" w:sz="4" w:space="0" w:color="000000"/>
              <w:left w:val="single" w:sz="12" w:space="0" w:color="000000"/>
              <w:bottom w:val="single" w:sz="4" w:space="0" w:color="000000"/>
              <w:right w:val="single" w:sz="4" w:space="0" w:color="000000"/>
            </w:tcBorders>
          </w:tcPr>
          <w:p w14:paraId="4AC9414D" w14:textId="77777777" w:rsidR="00AE54BC" w:rsidRDefault="00AE54BC">
            <w:pPr>
              <w:pStyle w:val="TableParagraph"/>
              <w:kinsoku w:val="0"/>
              <w:overflowPunct w:val="0"/>
              <w:spacing w:before="20"/>
              <w:ind w:left="106"/>
              <w:rPr>
                <w:sz w:val="18"/>
                <w:szCs w:val="18"/>
              </w:rPr>
            </w:pPr>
            <w:r>
              <w:rPr>
                <w:sz w:val="18"/>
                <w:szCs w:val="18"/>
              </w:rPr>
              <w:t>First Name:</w:t>
            </w:r>
          </w:p>
        </w:tc>
        <w:tc>
          <w:tcPr>
            <w:tcW w:w="3293" w:type="dxa"/>
            <w:gridSpan w:val="2"/>
            <w:tcBorders>
              <w:top w:val="single" w:sz="4" w:space="0" w:color="000000"/>
              <w:left w:val="single" w:sz="4" w:space="0" w:color="000000"/>
              <w:bottom w:val="single" w:sz="4" w:space="0" w:color="000000"/>
              <w:right w:val="single" w:sz="4" w:space="0" w:color="000000"/>
            </w:tcBorders>
          </w:tcPr>
          <w:p w14:paraId="25DB0A2E" w14:textId="77777777" w:rsidR="00AE54BC" w:rsidRDefault="00AE54BC">
            <w:pPr>
              <w:pStyle w:val="TableParagraph"/>
              <w:kinsoku w:val="0"/>
              <w:overflowPunct w:val="0"/>
              <w:spacing w:before="20"/>
              <w:ind w:left="112"/>
              <w:rPr>
                <w:sz w:val="18"/>
                <w:szCs w:val="18"/>
              </w:rPr>
            </w:pPr>
            <w:r>
              <w:rPr>
                <w:sz w:val="18"/>
                <w:szCs w:val="18"/>
              </w:rPr>
              <w:t>Date of Birth:</w:t>
            </w:r>
          </w:p>
        </w:tc>
      </w:tr>
      <w:tr w:rsidR="00AE54BC" w14:paraId="750320DF" w14:textId="77777777">
        <w:tblPrEx>
          <w:tblCellMar>
            <w:top w:w="0" w:type="dxa"/>
            <w:left w:w="0" w:type="dxa"/>
            <w:bottom w:w="0" w:type="dxa"/>
            <w:right w:w="0" w:type="dxa"/>
          </w:tblCellMar>
        </w:tblPrEx>
        <w:trPr>
          <w:trHeight w:val="438"/>
        </w:trPr>
        <w:tc>
          <w:tcPr>
            <w:tcW w:w="2699" w:type="dxa"/>
            <w:gridSpan w:val="4"/>
            <w:vMerge/>
            <w:tcBorders>
              <w:top w:val="nil"/>
              <w:left w:val="single" w:sz="12" w:space="0" w:color="000000"/>
              <w:bottom w:val="single" w:sz="4" w:space="0" w:color="000000"/>
              <w:right w:val="single" w:sz="12" w:space="0" w:color="000000"/>
            </w:tcBorders>
          </w:tcPr>
          <w:p w14:paraId="41F37485" w14:textId="77777777" w:rsidR="00AE54BC" w:rsidRDefault="00AE54BC">
            <w:pPr>
              <w:rPr>
                <w:b/>
                <w:bCs/>
                <w:sz w:val="2"/>
                <w:szCs w:val="2"/>
              </w:rPr>
            </w:pPr>
          </w:p>
        </w:tc>
        <w:tc>
          <w:tcPr>
            <w:tcW w:w="3576" w:type="dxa"/>
            <w:gridSpan w:val="6"/>
            <w:tcBorders>
              <w:top w:val="single" w:sz="4" w:space="0" w:color="000000"/>
              <w:left w:val="single" w:sz="12" w:space="0" w:color="000000"/>
              <w:bottom w:val="single" w:sz="4" w:space="0" w:color="000000"/>
              <w:right w:val="single" w:sz="4" w:space="0" w:color="000000"/>
            </w:tcBorders>
          </w:tcPr>
          <w:p w14:paraId="33C9E902" w14:textId="77777777" w:rsidR="00AE54BC" w:rsidRDefault="00AE54BC">
            <w:pPr>
              <w:pStyle w:val="TableParagraph"/>
              <w:kinsoku w:val="0"/>
              <w:overflowPunct w:val="0"/>
              <w:spacing w:before="18"/>
              <w:ind w:left="106"/>
              <w:rPr>
                <w:sz w:val="18"/>
                <w:szCs w:val="18"/>
              </w:rPr>
            </w:pPr>
            <w:r>
              <w:rPr>
                <w:sz w:val="18"/>
                <w:szCs w:val="18"/>
              </w:rPr>
              <w:t>Gender:</w:t>
            </w:r>
          </w:p>
        </w:tc>
        <w:tc>
          <w:tcPr>
            <w:tcW w:w="3293" w:type="dxa"/>
            <w:gridSpan w:val="2"/>
            <w:tcBorders>
              <w:top w:val="single" w:sz="4" w:space="0" w:color="000000"/>
              <w:left w:val="single" w:sz="4" w:space="0" w:color="000000"/>
              <w:bottom w:val="single" w:sz="4" w:space="0" w:color="000000"/>
              <w:right w:val="single" w:sz="4" w:space="0" w:color="000000"/>
            </w:tcBorders>
          </w:tcPr>
          <w:p w14:paraId="63FCD1A2" w14:textId="77777777" w:rsidR="00AE54BC" w:rsidRDefault="00AE54BC">
            <w:pPr>
              <w:pStyle w:val="TableParagraph"/>
              <w:kinsoku w:val="0"/>
              <w:overflowPunct w:val="0"/>
              <w:spacing w:before="18"/>
              <w:ind w:left="112"/>
              <w:rPr>
                <w:sz w:val="18"/>
                <w:szCs w:val="18"/>
              </w:rPr>
            </w:pPr>
            <w:r>
              <w:rPr>
                <w:sz w:val="18"/>
                <w:szCs w:val="18"/>
              </w:rPr>
              <w:t>Alias:</w:t>
            </w:r>
          </w:p>
        </w:tc>
      </w:tr>
      <w:tr w:rsidR="00AE54BC" w14:paraId="0658E573" w14:textId="77777777">
        <w:tblPrEx>
          <w:tblCellMar>
            <w:top w:w="0" w:type="dxa"/>
            <w:left w:w="0" w:type="dxa"/>
            <w:bottom w:w="0" w:type="dxa"/>
            <w:right w:w="0" w:type="dxa"/>
          </w:tblCellMar>
        </w:tblPrEx>
        <w:trPr>
          <w:trHeight w:val="621"/>
        </w:trPr>
        <w:tc>
          <w:tcPr>
            <w:tcW w:w="2699" w:type="dxa"/>
            <w:gridSpan w:val="4"/>
            <w:vMerge/>
            <w:tcBorders>
              <w:top w:val="nil"/>
              <w:left w:val="single" w:sz="12" w:space="0" w:color="000000"/>
              <w:bottom w:val="single" w:sz="4" w:space="0" w:color="000000"/>
              <w:right w:val="single" w:sz="12" w:space="0" w:color="000000"/>
            </w:tcBorders>
          </w:tcPr>
          <w:p w14:paraId="1410EFDE" w14:textId="77777777" w:rsidR="00AE54BC" w:rsidRDefault="00AE54BC">
            <w:pPr>
              <w:rPr>
                <w:b/>
                <w:bCs/>
                <w:sz w:val="2"/>
                <w:szCs w:val="2"/>
              </w:rPr>
            </w:pPr>
          </w:p>
        </w:tc>
        <w:tc>
          <w:tcPr>
            <w:tcW w:w="3576" w:type="dxa"/>
            <w:gridSpan w:val="6"/>
            <w:tcBorders>
              <w:top w:val="single" w:sz="4" w:space="0" w:color="000000"/>
              <w:left w:val="single" w:sz="12" w:space="0" w:color="000000"/>
              <w:bottom w:val="single" w:sz="4" w:space="0" w:color="000000"/>
              <w:right w:val="single" w:sz="4" w:space="0" w:color="000000"/>
            </w:tcBorders>
          </w:tcPr>
          <w:p w14:paraId="68CEDE01" w14:textId="77777777" w:rsidR="00AE54BC" w:rsidRDefault="00AE54BC">
            <w:pPr>
              <w:pStyle w:val="TableParagraph"/>
              <w:kinsoku w:val="0"/>
              <w:overflowPunct w:val="0"/>
              <w:spacing w:before="20"/>
              <w:ind w:left="106"/>
              <w:rPr>
                <w:sz w:val="18"/>
                <w:szCs w:val="18"/>
              </w:rPr>
            </w:pPr>
            <w:r>
              <w:rPr>
                <w:sz w:val="18"/>
                <w:szCs w:val="18"/>
              </w:rPr>
              <w:t>Place of Birth:</w:t>
            </w:r>
          </w:p>
        </w:tc>
        <w:tc>
          <w:tcPr>
            <w:tcW w:w="3293" w:type="dxa"/>
            <w:gridSpan w:val="2"/>
            <w:tcBorders>
              <w:top w:val="single" w:sz="4" w:space="0" w:color="000000"/>
              <w:left w:val="single" w:sz="4" w:space="0" w:color="000000"/>
              <w:bottom w:val="single" w:sz="4" w:space="0" w:color="000000"/>
              <w:right w:val="single" w:sz="4" w:space="0" w:color="000000"/>
            </w:tcBorders>
          </w:tcPr>
          <w:p w14:paraId="6327BBB4" w14:textId="77777777" w:rsidR="00AE54BC" w:rsidRDefault="00AE54BC">
            <w:pPr>
              <w:pStyle w:val="TableParagraph"/>
              <w:kinsoku w:val="0"/>
              <w:overflowPunct w:val="0"/>
              <w:spacing w:before="20"/>
              <w:ind w:left="112"/>
              <w:rPr>
                <w:sz w:val="18"/>
                <w:szCs w:val="18"/>
              </w:rPr>
            </w:pPr>
            <w:r>
              <w:rPr>
                <w:sz w:val="18"/>
                <w:szCs w:val="18"/>
              </w:rPr>
              <w:t>Occupation:</w:t>
            </w:r>
          </w:p>
        </w:tc>
      </w:tr>
      <w:tr w:rsidR="00AE54BC" w14:paraId="1D1C054C" w14:textId="77777777">
        <w:tblPrEx>
          <w:tblCellMar>
            <w:top w:w="0" w:type="dxa"/>
            <w:left w:w="0" w:type="dxa"/>
            <w:bottom w:w="0" w:type="dxa"/>
            <w:right w:w="0" w:type="dxa"/>
          </w:tblCellMar>
        </w:tblPrEx>
        <w:trPr>
          <w:trHeight w:val="710"/>
        </w:trPr>
        <w:tc>
          <w:tcPr>
            <w:tcW w:w="2699" w:type="dxa"/>
            <w:gridSpan w:val="4"/>
            <w:vMerge/>
            <w:tcBorders>
              <w:top w:val="nil"/>
              <w:left w:val="single" w:sz="12" w:space="0" w:color="000000"/>
              <w:bottom w:val="single" w:sz="4" w:space="0" w:color="000000"/>
              <w:right w:val="single" w:sz="12" w:space="0" w:color="000000"/>
            </w:tcBorders>
          </w:tcPr>
          <w:p w14:paraId="1B672653" w14:textId="77777777" w:rsidR="00AE54BC" w:rsidRDefault="00AE54BC">
            <w:pPr>
              <w:rPr>
                <w:b/>
                <w:bCs/>
                <w:sz w:val="2"/>
                <w:szCs w:val="2"/>
              </w:rPr>
            </w:pPr>
          </w:p>
        </w:tc>
        <w:tc>
          <w:tcPr>
            <w:tcW w:w="3576" w:type="dxa"/>
            <w:gridSpan w:val="6"/>
            <w:tcBorders>
              <w:top w:val="single" w:sz="4" w:space="0" w:color="000000"/>
              <w:left w:val="single" w:sz="12" w:space="0" w:color="000000"/>
              <w:bottom w:val="single" w:sz="4" w:space="0" w:color="000000"/>
              <w:right w:val="single" w:sz="4" w:space="0" w:color="000000"/>
            </w:tcBorders>
          </w:tcPr>
          <w:p w14:paraId="5F3604CF" w14:textId="77777777" w:rsidR="00AE54BC" w:rsidRDefault="00AE54BC">
            <w:pPr>
              <w:pStyle w:val="TableParagraph"/>
              <w:kinsoku w:val="0"/>
              <w:overflowPunct w:val="0"/>
              <w:spacing w:before="18"/>
              <w:ind w:left="106"/>
              <w:rPr>
                <w:sz w:val="18"/>
                <w:szCs w:val="18"/>
              </w:rPr>
            </w:pPr>
            <w:r>
              <w:rPr>
                <w:sz w:val="18"/>
                <w:szCs w:val="18"/>
              </w:rPr>
              <w:t>Nationality:</w:t>
            </w:r>
          </w:p>
        </w:tc>
        <w:tc>
          <w:tcPr>
            <w:tcW w:w="3293" w:type="dxa"/>
            <w:gridSpan w:val="2"/>
            <w:tcBorders>
              <w:top w:val="single" w:sz="4" w:space="0" w:color="000000"/>
              <w:left w:val="single" w:sz="4" w:space="0" w:color="000000"/>
              <w:bottom w:val="single" w:sz="4" w:space="0" w:color="000000"/>
              <w:right w:val="single" w:sz="4" w:space="0" w:color="000000"/>
            </w:tcBorders>
          </w:tcPr>
          <w:p w14:paraId="36635E0E" w14:textId="77777777" w:rsidR="00AE54BC" w:rsidRDefault="00AE54BC">
            <w:pPr>
              <w:pStyle w:val="TableParagraph"/>
              <w:kinsoku w:val="0"/>
              <w:overflowPunct w:val="0"/>
              <w:spacing w:before="18"/>
              <w:ind w:left="112"/>
              <w:rPr>
                <w:sz w:val="18"/>
                <w:szCs w:val="18"/>
              </w:rPr>
            </w:pPr>
            <w:r>
              <w:rPr>
                <w:sz w:val="18"/>
                <w:szCs w:val="18"/>
              </w:rPr>
              <w:t>Country of Residence:</w:t>
            </w:r>
          </w:p>
        </w:tc>
      </w:tr>
      <w:tr w:rsidR="00AE54BC" w14:paraId="226FCB1B" w14:textId="77777777">
        <w:tblPrEx>
          <w:tblCellMar>
            <w:top w:w="0" w:type="dxa"/>
            <w:left w:w="0" w:type="dxa"/>
            <w:bottom w:w="0" w:type="dxa"/>
            <w:right w:w="0" w:type="dxa"/>
          </w:tblCellMar>
        </w:tblPrEx>
        <w:trPr>
          <w:trHeight w:val="441"/>
        </w:trPr>
        <w:tc>
          <w:tcPr>
            <w:tcW w:w="4413" w:type="dxa"/>
            <w:gridSpan w:val="6"/>
            <w:tcBorders>
              <w:top w:val="single" w:sz="4" w:space="0" w:color="000000"/>
              <w:left w:val="single" w:sz="4" w:space="0" w:color="000000"/>
              <w:bottom w:val="single" w:sz="4" w:space="0" w:color="000000"/>
              <w:right w:val="single" w:sz="4" w:space="0" w:color="000000"/>
            </w:tcBorders>
          </w:tcPr>
          <w:p w14:paraId="5703EFA7" w14:textId="77777777" w:rsidR="00AE54BC" w:rsidRDefault="00AE54BC">
            <w:pPr>
              <w:pStyle w:val="TableParagraph"/>
              <w:kinsoku w:val="0"/>
              <w:overflowPunct w:val="0"/>
              <w:spacing w:before="1"/>
              <w:ind w:left="117"/>
              <w:rPr>
                <w:sz w:val="18"/>
                <w:szCs w:val="18"/>
              </w:rPr>
            </w:pPr>
            <w:r>
              <w:rPr>
                <w:sz w:val="18"/>
                <w:szCs w:val="18"/>
              </w:rPr>
              <w:t>Street:</w:t>
            </w:r>
          </w:p>
        </w:tc>
        <w:tc>
          <w:tcPr>
            <w:tcW w:w="5155" w:type="dxa"/>
            <w:gridSpan w:val="6"/>
            <w:tcBorders>
              <w:top w:val="single" w:sz="4" w:space="0" w:color="000000"/>
              <w:left w:val="single" w:sz="4" w:space="0" w:color="000000"/>
              <w:bottom w:val="single" w:sz="4" w:space="0" w:color="000000"/>
              <w:right w:val="single" w:sz="4" w:space="0" w:color="000000"/>
            </w:tcBorders>
          </w:tcPr>
          <w:p w14:paraId="4D0DB89A" w14:textId="77777777" w:rsidR="00AE54BC" w:rsidRDefault="00AE54BC">
            <w:pPr>
              <w:pStyle w:val="TableParagraph"/>
              <w:kinsoku w:val="0"/>
              <w:overflowPunct w:val="0"/>
              <w:spacing w:before="1"/>
              <w:ind w:left="116"/>
              <w:rPr>
                <w:sz w:val="18"/>
                <w:szCs w:val="18"/>
              </w:rPr>
            </w:pPr>
            <w:r>
              <w:rPr>
                <w:sz w:val="18"/>
                <w:szCs w:val="18"/>
              </w:rPr>
              <w:t>City/Community:</w:t>
            </w:r>
          </w:p>
        </w:tc>
      </w:tr>
      <w:tr w:rsidR="00AE54BC" w14:paraId="2FB65EEC" w14:textId="77777777">
        <w:tblPrEx>
          <w:tblCellMar>
            <w:top w:w="0" w:type="dxa"/>
            <w:left w:w="0" w:type="dxa"/>
            <w:bottom w:w="0" w:type="dxa"/>
            <w:right w:w="0" w:type="dxa"/>
          </w:tblCellMar>
        </w:tblPrEx>
        <w:trPr>
          <w:trHeight w:val="350"/>
        </w:trPr>
        <w:tc>
          <w:tcPr>
            <w:tcW w:w="3539" w:type="dxa"/>
            <w:gridSpan w:val="5"/>
            <w:tcBorders>
              <w:top w:val="single" w:sz="4" w:space="0" w:color="000000"/>
              <w:left w:val="single" w:sz="4" w:space="0" w:color="000000"/>
              <w:bottom w:val="single" w:sz="4" w:space="0" w:color="000000"/>
              <w:right w:val="single" w:sz="4" w:space="0" w:color="000000"/>
            </w:tcBorders>
          </w:tcPr>
          <w:p w14:paraId="35CF9883" w14:textId="77777777" w:rsidR="00AE54BC" w:rsidRDefault="00AE54BC">
            <w:pPr>
              <w:pStyle w:val="TableParagraph"/>
              <w:kinsoku w:val="0"/>
              <w:overflowPunct w:val="0"/>
              <w:spacing w:line="206" w:lineRule="exact"/>
              <w:ind w:left="117"/>
              <w:rPr>
                <w:sz w:val="18"/>
                <w:szCs w:val="18"/>
              </w:rPr>
            </w:pPr>
            <w:r>
              <w:rPr>
                <w:sz w:val="18"/>
                <w:szCs w:val="18"/>
              </w:rPr>
              <w:t>Country:</w:t>
            </w:r>
          </w:p>
        </w:tc>
        <w:tc>
          <w:tcPr>
            <w:tcW w:w="6029" w:type="dxa"/>
            <w:gridSpan w:val="7"/>
            <w:tcBorders>
              <w:top w:val="single" w:sz="4" w:space="0" w:color="000000"/>
              <w:left w:val="single" w:sz="4" w:space="0" w:color="000000"/>
              <w:bottom w:val="single" w:sz="4" w:space="0" w:color="000000"/>
              <w:right w:val="single" w:sz="4" w:space="0" w:color="000000"/>
            </w:tcBorders>
          </w:tcPr>
          <w:p w14:paraId="781A9AED" w14:textId="77777777" w:rsidR="00AE54BC" w:rsidRDefault="00AE54BC">
            <w:pPr>
              <w:pStyle w:val="TableParagraph"/>
              <w:kinsoku w:val="0"/>
              <w:overflowPunct w:val="0"/>
              <w:spacing w:line="206" w:lineRule="exact"/>
              <w:ind w:left="116"/>
              <w:rPr>
                <w:sz w:val="18"/>
                <w:szCs w:val="18"/>
              </w:rPr>
            </w:pPr>
            <w:r>
              <w:rPr>
                <w:sz w:val="18"/>
                <w:szCs w:val="18"/>
              </w:rPr>
              <w:t>P.O. Box:</w:t>
            </w:r>
          </w:p>
        </w:tc>
      </w:tr>
      <w:tr w:rsidR="00AE54BC" w14:paraId="6C5134EA" w14:textId="77777777">
        <w:tblPrEx>
          <w:tblCellMar>
            <w:top w:w="0" w:type="dxa"/>
            <w:left w:w="0" w:type="dxa"/>
            <w:bottom w:w="0" w:type="dxa"/>
            <w:right w:w="0" w:type="dxa"/>
          </w:tblCellMar>
        </w:tblPrEx>
        <w:trPr>
          <w:trHeight w:val="215"/>
        </w:trPr>
        <w:tc>
          <w:tcPr>
            <w:tcW w:w="1820" w:type="dxa"/>
            <w:gridSpan w:val="3"/>
            <w:tcBorders>
              <w:top w:val="single" w:sz="4" w:space="0" w:color="000000"/>
              <w:left w:val="single" w:sz="4" w:space="0" w:color="000000"/>
              <w:bottom w:val="single" w:sz="4" w:space="0" w:color="000000"/>
              <w:right w:val="single" w:sz="4" w:space="0" w:color="000000"/>
            </w:tcBorders>
          </w:tcPr>
          <w:p w14:paraId="02646213" w14:textId="77777777" w:rsidR="00AE54BC" w:rsidRDefault="00AE54BC">
            <w:pPr>
              <w:pStyle w:val="TableParagraph"/>
              <w:kinsoku w:val="0"/>
              <w:overflowPunct w:val="0"/>
              <w:spacing w:line="196" w:lineRule="exact"/>
              <w:ind w:left="117"/>
              <w:rPr>
                <w:sz w:val="18"/>
                <w:szCs w:val="18"/>
              </w:rPr>
            </w:pPr>
            <w:r>
              <w:rPr>
                <w:sz w:val="18"/>
                <w:szCs w:val="18"/>
              </w:rPr>
              <w:t>Telephone (Home)</w:t>
            </w:r>
          </w:p>
        </w:tc>
        <w:tc>
          <w:tcPr>
            <w:tcW w:w="1719" w:type="dxa"/>
            <w:gridSpan w:val="2"/>
            <w:tcBorders>
              <w:top w:val="single" w:sz="4" w:space="0" w:color="000000"/>
              <w:left w:val="single" w:sz="4" w:space="0" w:color="000000"/>
              <w:bottom w:val="single" w:sz="4" w:space="0" w:color="000000"/>
              <w:right w:val="single" w:sz="4" w:space="0" w:color="000000"/>
            </w:tcBorders>
          </w:tcPr>
          <w:p w14:paraId="60131A50" w14:textId="77777777" w:rsidR="00AE54BC" w:rsidRDefault="00AE54BC">
            <w:pPr>
              <w:pStyle w:val="TableParagraph"/>
              <w:kinsoku w:val="0"/>
              <w:overflowPunct w:val="0"/>
              <w:spacing w:line="196" w:lineRule="exact"/>
              <w:ind w:left="116"/>
              <w:rPr>
                <w:sz w:val="18"/>
                <w:szCs w:val="18"/>
              </w:rPr>
            </w:pPr>
            <w:r>
              <w:rPr>
                <w:sz w:val="18"/>
                <w:szCs w:val="18"/>
              </w:rPr>
              <w:t>Telephone (Work)</w:t>
            </w:r>
          </w:p>
        </w:tc>
        <w:tc>
          <w:tcPr>
            <w:tcW w:w="2471" w:type="dxa"/>
            <w:gridSpan w:val="4"/>
            <w:tcBorders>
              <w:top w:val="single" w:sz="4" w:space="0" w:color="000000"/>
              <w:left w:val="single" w:sz="4" w:space="0" w:color="000000"/>
              <w:bottom w:val="single" w:sz="4" w:space="0" w:color="000000"/>
              <w:right w:val="single" w:sz="4" w:space="0" w:color="000000"/>
            </w:tcBorders>
          </w:tcPr>
          <w:p w14:paraId="57E55DBC" w14:textId="77777777" w:rsidR="00AE54BC" w:rsidRDefault="00AE54BC">
            <w:pPr>
              <w:pStyle w:val="TableParagraph"/>
              <w:kinsoku w:val="0"/>
              <w:overflowPunct w:val="0"/>
              <w:spacing w:line="196" w:lineRule="exact"/>
              <w:ind w:left="116"/>
              <w:rPr>
                <w:sz w:val="18"/>
                <w:szCs w:val="18"/>
              </w:rPr>
            </w:pPr>
            <w:r>
              <w:rPr>
                <w:sz w:val="18"/>
                <w:szCs w:val="18"/>
              </w:rPr>
              <w:t>Telephone (Cell 1)</w:t>
            </w:r>
          </w:p>
        </w:tc>
        <w:tc>
          <w:tcPr>
            <w:tcW w:w="1733" w:type="dxa"/>
            <w:gridSpan w:val="2"/>
            <w:tcBorders>
              <w:top w:val="single" w:sz="4" w:space="0" w:color="000000"/>
              <w:left w:val="single" w:sz="4" w:space="0" w:color="000000"/>
              <w:bottom w:val="single" w:sz="4" w:space="0" w:color="000000"/>
              <w:right w:val="single" w:sz="4" w:space="0" w:color="000000"/>
            </w:tcBorders>
          </w:tcPr>
          <w:p w14:paraId="1549CAA5" w14:textId="77777777" w:rsidR="00AE54BC" w:rsidRDefault="00AE54BC">
            <w:pPr>
              <w:pStyle w:val="TableParagraph"/>
              <w:kinsoku w:val="0"/>
              <w:overflowPunct w:val="0"/>
              <w:spacing w:line="196" w:lineRule="exact"/>
              <w:ind w:left="113"/>
              <w:rPr>
                <w:sz w:val="18"/>
                <w:szCs w:val="18"/>
              </w:rPr>
            </w:pPr>
            <w:r>
              <w:rPr>
                <w:sz w:val="18"/>
                <w:szCs w:val="18"/>
              </w:rPr>
              <w:t>Other</w:t>
            </w:r>
          </w:p>
        </w:tc>
        <w:tc>
          <w:tcPr>
            <w:tcW w:w="1825" w:type="dxa"/>
            <w:tcBorders>
              <w:top w:val="single" w:sz="4" w:space="0" w:color="000000"/>
              <w:left w:val="single" w:sz="4" w:space="0" w:color="000000"/>
              <w:bottom w:val="single" w:sz="4" w:space="0" w:color="000000"/>
              <w:right w:val="single" w:sz="4" w:space="0" w:color="000000"/>
            </w:tcBorders>
          </w:tcPr>
          <w:p w14:paraId="4AEFCB25" w14:textId="77777777" w:rsidR="00AE54BC" w:rsidRDefault="00AE54BC">
            <w:pPr>
              <w:pStyle w:val="TableParagraph"/>
              <w:kinsoku w:val="0"/>
              <w:overflowPunct w:val="0"/>
              <w:spacing w:line="196" w:lineRule="exact"/>
              <w:ind w:left="111"/>
              <w:rPr>
                <w:sz w:val="18"/>
                <w:szCs w:val="18"/>
              </w:rPr>
            </w:pPr>
            <w:r>
              <w:rPr>
                <w:sz w:val="18"/>
                <w:szCs w:val="18"/>
              </w:rPr>
              <w:t>Fax</w:t>
            </w:r>
          </w:p>
        </w:tc>
      </w:tr>
      <w:tr w:rsidR="00AE54BC" w14:paraId="6111B200" w14:textId="77777777">
        <w:tblPrEx>
          <w:tblCellMar>
            <w:top w:w="0" w:type="dxa"/>
            <w:left w:w="0" w:type="dxa"/>
            <w:bottom w:w="0" w:type="dxa"/>
            <w:right w:w="0" w:type="dxa"/>
          </w:tblCellMar>
        </w:tblPrEx>
        <w:trPr>
          <w:trHeight w:val="280"/>
        </w:trPr>
        <w:tc>
          <w:tcPr>
            <w:tcW w:w="1820" w:type="dxa"/>
            <w:gridSpan w:val="3"/>
            <w:tcBorders>
              <w:top w:val="single" w:sz="4" w:space="0" w:color="000000"/>
              <w:left w:val="single" w:sz="4" w:space="0" w:color="000000"/>
              <w:bottom w:val="single" w:sz="4" w:space="0" w:color="000000"/>
              <w:right w:val="single" w:sz="4" w:space="0" w:color="000000"/>
            </w:tcBorders>
          </w:tcPr>
          <w:p w14:paraId="0267D31F" w14:textId="77777777" w:rsidR="00AE54BC" w:rsidRDefault="00AE54BC">
            <w:pPr>
              <w:pStyle w:val="TableParagraph"/>
              <w:kinsoku w:val="0"/>
              <w:overflowPunct w:val="0"/>
              <w:ind w:left="0"/>
              <w:rPr>
                <w:rFonts w:ascii="Times New Roman" w:hAnsi="Times New Roman" w:cs="Times New Roman"/>
                <w:sz w:val="18"/>
                <w:szCs w:val="18"/>
              </w:rPr>
            </w:pPr>
          </w:p>
        </w:tc>
        <w:tc>
          <w:tcPr>
            <w:tcW w:w="1719" w:type="dxa"/>
            <w:gridSpan w:val="2"/>
            <w:tcBorders>
              <w:top w:val="single" w:sz="4" w:space="0" w:color="000000"/>
              <w:left w:val="single" w:sz="4" w:space="0" w:color="000000"/>
              <w:bottom w:val="single" w:sz="4" w:space="0" w:color="000000"/>
              <w:right w:val="single" w:sz="4" w:space="0" w:color="000000"/>
            </w:tcBorders>
          </w:tcPr>
          <w:p w14:paraId="641B0521" w14:textId="77777777" w:rsidR="00AE54BC" w:rsidRDefault="00AE54BC">
            <w:pPr>
              <w:pStyle w:val="TableParagraph"/>
              <w:kinsoku w:val="0"/>
              <w:overflowPunct w:val="0"/>
              <w:ind w:left="0"/>
              <w:rPr>
                <w:rFonts w:ascii="Times New Roman" w:hAnsi="Times New Roman" w:cs="Times New Roman"/>
                <w:sz w:val="18"/>
                <w:szCs w:val="18"/>
              </w:rPr>
            </w:pPr>
          </w:p>
        </w:tc>
        <w:tc>
          <w:tcPr>
            <w:tcW w:w="2471" w:type="dxa"/>
            <w:gridSpan w:val="4"/>
            <w:tcBorders>
              <w:top w:val="single" w:sz="4" w:space="0" w:color="000000"/>
              <w:left w:val="single" w:sz="4" w:space="0" w:color="000000"/>
              <w:bottom w:val="single" w:sz="4" w:space="0" w:color="000000"/>
              <w:right w:val="single" w:sz="4" w:space="0" w:color="000000"/>
            </w:tcBorders>
          </w:tcPr>
          <w:p w14:paraId="7BA0BE05" w14:textId="77777777" w:rsidR="00AE54BC" w:rsidRDefault="00AE54BC">
            <w:pPr>
              <w:pStyle w:val="TableParagraph"/>
              <w:kinsoku w:val="0"/>
              <w:overflowPunct w:val="0"/>
              <w:ind w:left="0"/>
              <w:rPr>
                <w:rFonts w:ascii="Times New Roman" w:hAnsi="Times New Roman" w:cs="Times New Roman"/>
                <w:sz w:val="18"/>
                <w:szCs w:val="18"/>
              </w:rPr>
            </w:pPr>
          </w:p>
        </w:tc>
        <w:tc>
          <w:tcPr>
            <w:tcW w:w="1733" w:type="dxa"/>
            <w:gridSpan w:val="2"/>
            <w:tcBorders>
              <w:top w:val="single" w:sz="4" w:space="0" w:color="000000"/>
              <w:left w:val="single" w:sz="4" w:space="0" w:color="000000"/>
              <w:bottom w:val="single" w:sz="4" w:space="0" w:color="000000"/>
              <w:right w:val="single" w:sz="4" w:space="0" w:color="000000"/>
            </w:tcBorders>
          </w:tcPr>
          <w:p w14:paraId="60A6C066" w14:textId="77777777" w:rsidR="00AE54BC" w:rsidRDefault="00AE54BC">
            <w:pPr>
              <w:pStyle w:val="TableParagraph"/>
              <w:kinsoku w:val="0"/>
              <w:overflowPunct w:val="0"/>
              <w:ind w:left="0"/>
              <w:rPr>
                <w:rFonts w:ascii="Times New Roman" w:hAnsi="Times New Roman" w:cs="Times New Roman"/>
                <w:sz w:val="18"/>
                <w:szCs w:val="18"/>
              </w:rPr>
            </w:pPr>
          </w:p>
        </w:tc>
        <w:tc>
          <w:tcPr>
            <w:tcW w:w="1825" w:type="dxa"/>
            <w:tcBorders>
              <w:top w:val="single" w:sz="4" w:space="0" w:color="000000"/>
              <w:left w:val="single" w:sz="4" w:space="0" w:color="000000"/>
              <w:bottom w:val="single" w:sz="4" w:space="0" w:color="000000"/>
              <w:right w:val="single" w:sz="4" w:space="0" w:color="000000"/>
            </w:tcBorders>
          </w:tcPr>
          <w:p w14:paraId="782FE92F" w14:textId="77777777" w:rsidR="00AE54BC" w:rsidRDefault="00AE54BC">
            <w:pPr>
              <w:pStyle w:val="TableParagraph"/>
              <w:kinsoku w:val="0"/>
              <w:overflowPunct w:val="0"/>
              <w:ind w:left="0"/>
              <w:rPr>
                <w:rFonts w:ascii="Times New Roman" w:hAnsi="Times New Roman" w:cs="Times New Roman"/>
                <w:sz w:val="18"/>
                <w:szCs w:val="18"/>
              </w:rPr>
            </w:pPr>
          </w:p>
        </w:tc>
      </w:tr>
      <w:tr w:rsidR="00AE54BC" w14:paraId="6C2EA2D8" w14:textId="77777777">
        <w:tblPrEx>
          <w:tblCellMar>
            <w:top w:w="0" w:type="dxa"/>
            <w:left w:w="0" w:type="dxa"/>
            <w:bottom w:w="0" w:type="dxa"/>
            <w:right w:w="0" w:type="dxa"/>
          </w:tblCellMar>
        </w:tblPrEx>
        <w:trPr>
          <w:trHeight w:val="230"/>
        </w:trPr>
        <w:tc>
          <w:tcPr>
            <w:tcW w:w="9568" w:type="dxa"/>
            <w:gridSpan w:val="12"/>
            <w:tcBorders>
              <w:top w:val="single" w:sz="4" w:space="0" w:color="000000"/>
              <w:left w:val="single" w:sz="4" w:space="0" w:color="000000"/>
              <w:bottom w:val="single" w:sz="4" w:space="0" w:color="000000"/>
              <w:right w:val="single" w:sz="4" w:space="0" w:color="000000"/>
            </w:tcBorders>
          </w:tcPr>
          <w:p w14:paraId="7EE682A3" w14:textId="77777777" w:rsidR="00AE54BC" w:rsidRDefault="00AE54BC">
            <w:pPr>
              <w:pStyle w:val="TableParagraph"/>
              <w:kinsoku w:val="0"/>
              <w:overflowPunct w:val="0"/>
              <w:ind w:left="0"/>
              <w:rPr>
                <w:rFonts w:ascii="Times New Roman" w:hAnsi="Times New Roman" w:cs="Times New Roman"/>
                <w:sz w:val="16"/>
                <w:szCs w:val="16"/>
              </w:rPr>
            </w:pPr>
          </w:p>
        </w:tc>
      </w:tr>
      <w:tr w:rsidR="00AE54BC" w14:paraId="7A73AFF8" w14:textId="77777777">
        <w:tblPrEx>
          <w:tblCellMar>
            <w:top w:w="0" w:type="dxa"/>
            <w:left w:w="0" w:type="dxa"/>
            <w:bottom w:w="0" w:type="dxa"/>
            <w:right w:w="0" w:type="dxa"/>
          </w:tblCellMar>
        </w:tblPrEx>
        <w:trPr>
          <w:trHeight w:val="253"/>
        </w:trPr>
        <w:tc>
          <w:tcPr>
            <w:tcW w:w="113" w:type="dxa"/>
            <w:tcBorders>
              <w:top w:val="none" w:sz="6" w:space="0" w:color="auto"/>
              <w:left w:val="single" w:sz="4" w:space="0" w:color="000000"/>
              <w:bottom w:val="none" w:sz="6" w:space="0" w:color="auto"/>
              <w:right w:val="single" w:sz="4" w:space="0" w:color="000000"/>
            </w:tcBorders>
          </w:tcPr>
          <w:p w14:paraId="542A2D95" w14:textId="77777777" w:rsidR="00AE54BC" w:rsidRDefault="00AE54BC">
            <w:pPr>
              <w:pStyle w:val="TableParagraph"/>
              <w:kinsoku w:val="0"/>
              <w:overflowPunct w:val="0"/>
              <w:ind w:left="0"/>
              <w:rPr>
                <w:rFonts w:ascii="Times New Roman" w:hAnsi="Times New Roman" w:cs="Times New Roman"/>
                <w:sz w:val="18"/>
                <w:szCs w:val="18"/>
              </w:rPr>
            </w:pPr>
          </w:p>
        </w:tc>
        <w:tc>
          <w:tcPr>
            <w:tcW w:w="9455" w:type="dxa"/>
            <w:gridSpan w:val="11"/>
            <w:tcBorders>
              <w:top w:val="single" w:sz="4" w:space="0" w:color="000000"/>
              <w:left w:val="single" w:sz="4" w:space="0" w:color="000000"/>
              <w:bottom w:val="single" w:sz="4" w:space="0" w:color="000000"/>
              <w:right w:val="single" w:sz="4" w:space="0" w:color="000000"/>
            </w:tcBorders>
          </w:tcPr>
          <w:p w14:paraId="7123835E" w14:textId="77777777" w:rsidR="00AE54BC" w:rsidRDefault="00AE54BC">
            <w:pPr>
              <w:pStyle w:val="TableParagraph"/>
              <w:kinsoku w:val="0"/>
              <w:overflowPunct w:val="0"/>
              <w:spacing w:line="229" w:lineRule="exact"/>
              <w:ind w:left="3134" w:right="3037"/>
              <w:jc w:val="center"/>
              <w:rPr>
                <w:b/>
                <w:bCs/>
                <w:sz w:val="20"/>
                <w:szCs w:val="20"/>
              </w:rPr>
            </w:pPr>
            <w:r>
              <w:rPr>
                <w:b/>
                <w:bCs/>
                <w:sz w:val="20"/>
                <w:szCs w:val="20"/>
              </w:rPr>
              <w:t>DETAILS OF IDENTIFICATION (ID)</w:t>
            </w:r>
          </w:p>
        </w:tc>
      </w:tr>
      <w:tr w:rsidR="00AE54BC" w14:paraId="030A991C" w14:textId="77777777">
        <w:tblPrEx>
          <w:tblCellMar>
            <w:top w:w="0" w:type="dxa"/>
            <w:left w:w="0" w:type="dxa"/>
            <w:bottom w:w="0" w:type="dxa"/>
            <w:right w:w="0" w:type="dxa"/>
          </w:tblCellMar>
        </w:tblPrEx>
        <w:trPr>
          <w:trHeight w:val="359"/>
        </w:trPr>
        <w:tc>
          <w:tcPr>
            <w:tcW w:w="113" w:type="dxa"/>
            <w:tcBorders>
              <w:top w:val="none" w:sz="6" w:space="0" w:color="auto"/>
              <w:left w:val="single" w:sz="4" w:space="0" w:color="000000"/>
              <w:bottom w:val="none" w:sz="6" w:space="0" w:color="auto"/>
              <w:right w:val="single" w:sz="4" w:space="0" w:color="000000"/>
            </w:tcBorders>
          </w:tcPr>
          <w:p w14:paraId="4332C2FE" w14:textId="77777777" w:rsidR="00AE54BC" w:rsidRDefault="00AE54BC">
            <w:pPr>
              <w:pStyle w:val="TableParagraph"/>
              <w:kinsoku w:val="0"/>
              <w:overflowPunct w:val="0"/>
              <w:ind w:left="0"/>
              <w:rPr>
                <w:rFonts w:ascii="Times New Roman" w:hAnsi="Times New Roman" w:cs="Times New Roman"/>
                <w:sz w:val="18"/>
                <w:szCs w:val="18"/>
              </w:rPr>
            </w:pPr>
          </w:p>
        </w:tc>
        <w:tc>
          <w:tcPr>
            <w:tcW w:w="9455" w:type="dxa"/>
            <w:gridSpan w:val="11"/>
            <w:tcBorders>
              <w:top w:val="single" w:sz="4" w:space="0" w:color="000000"/>
              <w:left w:val="single" w:sz="4" w:space="0" w:color="000000"/>
              <w:bottom w:val="single" w:sz="4" w:space="0" w:color="000000"/>
              <w:right w:val="single" w:sz="4" w:space="0" w:color="000000"/>
            </w:tcBorders>
          </w:tcPr>
          <w:p w14:paraId="0D6F5488" w14:textId="77777777" w:rsidR="00AE54BC" w:rsidRDefault="00AE54BC">
            <w:pPr>
              <w:pStyle w:val="TableParagraph"/>
              <w:tabs>
                <w:tab w:val="left" w:pos="477"/>
              </w:tabs>
              <w:kinsoku w:val="0"/>
              <w:overflowPunct w:val="0"/>
              <w:spacing w:line="206" w:lineRule="exact"/>
              <w:ind w:left="117"/>
              <w:rPr>
                <w:b/>
                <w:bCs/>
                <w:sz w:val="18"/>
                <w:szCs w:val="18"/>
              </w:rPr>
            </w:pPr>
            <w:r>
              <w:rPr>
                <w:b/>
                <w:bCs/>
                <w:sz w:val="18"/>
                <w:szCs w:val="18"/>
              </w:rPr>
              <w:t>a.</w:t>
            </w:r>
            <w:r>
              <w:rPr>
                <w:b/>
                <w:bCs/>
                <w:sz w:val="18"/>
                <w:szCs w:val="18"/>
              </w:rPr>
              <w:tab/>
              <w:t>ID No. 1</w:t>
            </w:r>
          </w:p>
        </w:tc>
      </w:tr>
      <w:tr w:rsidR="00AE54BC" w14:paraId="34130B9C" w14:textId="77777777">
        <w:tblPrEx>
          <w:tblCellMar>
            <w:top w:w="0" w:type="dxa"/>
            <w:left w:w="0" w:type="dxa"/>
            <w:bottom w:w="0" w:type="dxa"/>
            <w:right w:w="0" w:type="dxa"/>
          </w:tblCellMar>
        </w:tblPrEx>
        <w:trPr>
          <w:trHeight w:val="357"/>
        </w:trPr>
        <w:tc>
          <w:tcPr>
            <w:tcW w:w="113" w:type="dxa"/>
            <w:tcBorders>
              <w:top w:val="none" w:sz="6" w:space="0" w:color="auto"/>
              <w:left w:val="single" w:sz="4" w:space="0" w:color="000000"/>
              <w:bottom w:val="none" w:sz="6" w:space="0" w:color="auto"/>
              <w:right w:val="single" w:sz="4" w:space="0" w:color="000000"/>
            </w:tcBorders>
          </w:tcPr>
          <w:p w14:paraId="48A08763" w14:textId="77777777" w:rsidR="00AE54BC" w:rsidRDefault="00AE54BC">
            <w:pPr>
              <w:pStyle w:val="TableParagraph"/>
              <w:kinsoku w:val="0"/>
              <w:overflowPunct w:val="0"/>
              <w:ind w:left="0"/>
              <w:rPr>
                <w:rFonts w:ascii="Times New Roman" w:hAnsi="Times New Roman" w:cs="Times New Roman"/>
                <w:sz w:val="18"/>
                <w:szCs w:val="18"/>
              </w:rPr>
            </w:pPr>
          </w:p>
        </w:tc>
        <w:tc>
          <w:tcPr>
            <w:tcW w:w="5620" w:type="dxa"/>
            <w:gridSpan w:val="7"/>
            <w:tcBorders>
              <w:top w:val="single" w:sz="4" w:space="0" w:color="000000"/>
              <w:left w:val="single" w:sz="4" w:space="0" w:color="000000"/>
              <w:bottom w:val="single" w:sz="4" w:space="0" w:color="000000"/>
              <w:right w:val="single" w:sz="4" w:space="0" w:color="000000"/>
            </w:tcBorders>
          </w:tcPr>
          <w:p w14:paraId="5176ADFE" w14:textId="77777777" w:rsidR="00AE54BC" w:rsidRDefault="00AE54BC">
            <w:pPr>
              <w:pStyle w:val="TableParagraph"/>
              <w:kinsoku w:val="0"/>
              <w:overflowPunct w:val="0"/>
              <w:spacing w:before="49"/>
              <w:ind w:left="117"/>
              <w:rPr>
                <w:sz w:val="18"/>
                <w:szCs w:val="18"/>
              </w:rPr>
            </w:pPr>
            <w:r>
              <w:rPr>
                <w:sz w:val="18"/>
                <w:szCs w:val="18"/>
              </w:rPr>
              <w:t>ID Type:</w:t>
            </w:r>
          </w:p>
        </w:tc>
        <w:tc>
          <w:tcPr>
            <w:tcW w:w="3835" w:type="dxa"/>
            <w:gridSpan w:val="4"/>
            <w:tcBorders>
              <w:top w:val="single" w:sz="4" w:space="0" w:color="000000"/>
              <w:left w:val="single" w:sz="4" w:space="0" w:color="000000"/>
              <w:bottom w:val="single" w:sz="4" w:space="0" w:color="000000"/>
              <w:right w:val="single" w:sz="4" w:space="0" w:color="000000"/>
            </w:tcBorders>
          </w:tcPr>
          <w:p w14:paraId="50FDCFA0" w14:textId="77777777" w:rsidR="00AE54BC" w:rsidRDefault="00AE54BC">
            <w:pPr>
              <w:pStyle w:val="TableParagraph"/>
              <w:kinsoku w:val="0"/>
              <w:overflowPunct w:val="0"/>
              <w:spacing w:before="49"/>
              <w:ind w:left="114"/>
              <w:rPr>
                <w:sz w:val="18"/>
                <w:szCs w:val="18"/>
              </w:rPr>
            </w:pPr>
            <w:r>
              <w:rPr>
                <w:sz w:val="18"/>
                <w:szCs w:val="18"/>
              </w:rPr>
              <w:t>ID Number:</w:t>
            </w:r>
          </w:p>
        </w:tc>
      </w:tr>
      <w:tr w:rsidR="00AE54BC" w14:paraId="68FE8860" w14:textId="77777777">
        <w:tblPrEx>
          <w:tblCellMar>
            <w:top w:w="0" w:type="dxa"/>
            <w:left w:w="0" w:type="dxa"/>
            <w:bottom w:w="0" w:type="dxa"/>
            <w:right w:w="0" w:type="dxa"/>
          </w:tblCellMar>
        </w:tblPrEx>
        <w:trPr>
          <w:trHeight w:val="455"/>
        </w:trPr>
        <w:tc>
          <w:tcPr>
            <w:tcW w:w="113" w:type="dxa"/>
            <w:tcBorders>
              <w:top w:val="none" w:sz="6" w:space="0" w:color="auto"/>
              <w:left w:val="single" w:sz="4" w:space="0" w:color="000000"/>
              <w:bottom w:val="none" w:sz="6" w:space="0" w:color="auto"/>
              <w:right w:val="single" w:sz="4" w:space="0" w:color="000000"/>
            </w:tcBorders>
          </w:tcPr>
          <w:p w14:paraId="59B13B62" w14:textId="77777777" w:rsidR="00AE54BC" w:rsidRDefault="00AE54BC">
            <w:pPr>
              <w:pStyle w:val="TableParagraph"/>
              <w:kinsoku w:val="0"/>
              <w:overflowPunct w:val="0"/>
              <w:ind w:left="0"/>
              <w:rPr>
                <w:rFonts w:ascii="Times New Roman" w:hAnsi="Times New Roman" w:cs="Times New Roman"/>
                <w:sz w:val="18"/>
                <w:szCs w:val="18"/>
              </w:rPr>
            </w:pPr>
          </w:p>
        </w:tc>
        <w:tc>
          <w:tcPr>
            <w:tcW w:w="4428" w:type="dxa"/>
            <w:gridSpan w:val="6"/>
            <w:tcBorders>
              <w:top w:val="single" w:sz="4" w:space="0" w:color="000000"/>
              <w:left w:val="single" w:sz="4" w:space="0" w:color="000000"/>
              <w:bottom w:val="single" w:sz="4" w:space="0" w:color="000000"/>
              <w:right w:val="single" w:sz="4" w:space="0" w:color="000000"/>
            </w:tcBorders>
          </w:tcPr>
          <w:p w14:paraId="7F400506" w14:textId="77777777" w:rsidR="00AE54BC" w:rsidRDefault="00AE54BC">
            <w:pPr>
              <w:pStyle w:val="TableParagraph"/>
              <w:kinsoku w:val="0"/>
              <w:overflowPunct w:val="0"/>
              <w:spacing w:before="1"/>
              <w:ind w:left="117"/>
              <w:rPr>
                <w:sz w:val="18"/>
                <w:szCs w:val="18"/>
              </w:rPr>
            </w:pPr>
            <w:r>
              <w:rPr>
                <w:sz w:val="18"/>
                <w:szCs w:val="18"/>
              </w:rPr>
              <w:t>Date of Issue:</w:t>
            </w:r>
          </w:p>
        </w:tc>
        <w:tc>
          <w:tcPr>
            <w:tcW w:w="5027" w:type="dxa"/>
            <w:gridSpan w:val="5"/>
            <w:tcBorders>
              <w:top w:val="single" w:sz="4" w:space="0" w:color="000000"/>
              <w:left w:val="single" w:sz="4" w:space="0" w:color="000000"/>
              <w:bottom w:val="single" w:sz="4" w:space="0" w:color="000000"/>
              <w:right w:val="single" w:sz="4" w:space="0" w:color="000000"/>
            </w:tcBorders>
          </w:tcPr>
          <w:p w14:paraId="560DC2FF" w14:textId="77777777" w:rsidR="00AE54BC" w:rsidRDefault="00AE54BC">
            <w:pPr>
              <w:pStyle w:val="TableParagraph"/>
              <w:kinsoku w:val="0"/>
              <w:overflowPunct w:val="0"/>
              <w:spacing w:before="3"/>
              <w:ind w:left="115"/>
              <w:rPr>
                <w:sz w:val="18"/>
                <w:szCs w:val="18"/>
              </w:rPr>
            </w:pPr>
            <w:r>
              <w:rPr>
                <w:sz w:val="18"/>
                <w:szCs w:val="18"/>
              </w:rPr>
              <w:t>Date of Expiry:</w:t>
            </w:r>
          </w:p>
        </w:tc>
      </w:tr>
      <w:tr w:rsidR="00AE54BC" w14:paraId="3D8A7A4E" w14:textId="77777777">
        <w:tblPrEx>
          <w:tblCellMar>
            <w:top w:w="0" w:type="dxa"/>
            <w:left w:w="0" w:type="dxa"/>
            <w:bottom w:w="0" w:type="dxa"/>
            <w:right w:w="0" w:type="dxa"/>
          </w:tblCellMar>
        </w:tblPrEx>
        <w:trPr>
          <w:trHeight w:val="268"/>
        </w:trPr>
        <w:tc>
          <w:tcPr>
            <w:tcW w:w="113" w:type="dxa"/>
            <w:tcBorders>
              <w:top w:val="none" w:sz="6" w:space="0" w:color="auto"/>
              <w:left w:val="single" w:sz="4" w:space="0" w:color="000000"/>
              <w:bottom w:val="none" w:sz="6" w:space="0" w:color="auto"/>
              <w:right w:val="single" w:sz="4" w:space="0" w:color="000000"/>
            </w:tcBorders>
          </w:tcPr>
          <w:p w14:paraId="07C2BF9E" w14:textId="77777777" w:rsidR="00AE54BC" w:rsidRDefault="00AE54BC">
            <w:pPr>
              <w:pStyle w:val="TableParagraph"/>
              <w:kinsoku w:val="0"/>
              <w:overflowPunct w:val="0"/>
              <w:ind w:left="0"/>
              <w:rPr>
                <w:rFonts w:ascii="Times New Roman" w:hAnsi="Times New Roman" w:cs="Times New Roman"/>
                <w:sz w:val="18"/>
                <w:szCs w:val="18"/>
              </w:rPr>
            </w:pPr>
          </w:p>
        </w:tc>
        <w:tc>
          <w:tcPr>
            <w:tcW w:w="9455" w:type="dxa"/>
            <w:gridSpan w:val="11"/>
            <w:tcBorders>
              <w:top w:val="single" w:sz="4" w:space="0" w:color="000000"/>
              <w:left w:val="single" w:sz="4" w:space="0" w:color="000000"/>
              <w:bottom w:val="single" w:sz="4" w:space="0" w:color="000000"/>
              <w:right w:val="single" w:sz="4" w:space="0" w:color="000000"/>
            </w:tcBorders>
          </w:tcPr>
          <w:p w14:paraId="553DC3B9" w14:textId="77777777" w:rsidR="00AE54BC" w:rsidRDefault="00AE54BC">
            <w:pPr>
              <w:pStyle w:val="TableParagraph"/>
              <w:kinsoku w:val="0"/>
              <w:overflowPunct w:val="0"/>
              <w:spacing w:line="206" w:lineRule="exact"/>
              <w:ind w:left="117"/>
              <w:rPr>
                <w:sz w:val="18"/>
                <w:szCs w:val="18"/>
              </w:rPr>
            </w:pPr>
            <w:r>
              <w:rPr>
                <w:sz w:val="18"/>
                <w:szCs w:val="18"/>
              </w:rPr>
              <w:t>Place of Issue:</w:t>
            </w:r>
          </w:p>
        </w:tc>
      </w:tr>
      <w:tr w:rsidR="00AE54BC" w14:paraId="704EA9D5" w14:textId="77777777">
        <w:tblPrEx>
          <w:tblCellMar>
            <w:top w:w="0" w:type="dxa"/>
            <w:left w:w="0" w:type="dxa"/>
            <w:bottom w:w="0" w:type="dxa"/>
            <w:right w:w="0" w:type="dxa"/>
          </w:tblCellMar>
        </w:tblPrEx>
        <w:trPr>
          <w:trHeight w:val="431"/>
        </w:trPr>
        <w:tc>
          <w:tcPr>
            <w:tcW w:w="113" w:type="dxa"/>
            <w:tcBorders>
              <w:top w:val="none" w:sz="6" w:space="0" w:color="auto"/>
              <w:left w:val="single" w:sz="4" w:space="0" w:color="000000"/>
              <w:bottom w:val="none" w:sz="6" w:space="0" w:color="auto"/>
              <w:right w:val="single" w:sz="4" w:space="0" w:color="000000"/>
            </w:tcBorders>
          </w:tcPr>
          <w:p w14:paraId="0482E3F9" w14:textId="77777777" w:rsidR="00AE54BC" w:rsidRDefault="00AE54BC">
            <w:pPr>
              <w:pStyle w:val="TableParagraph"/>
              <w:kinsoku w:val="0"/>
              <w:overflowPunct w:val="0"/>
              <w:ind w:left="0"/>
              <w:rPr>
                <w:rFonts w:ascii="Times New Roman" w:hAnsi="Times New Roman" w:cs="Times New Roman"/>
                <w:sz w:val="18"/>
                <w:szCs w:val="18"/>
              </w:rPr>
            </w:pPr>
          </w:p>
        </w:tc>
        <w:tc>
          <w:tcPr>
            <w:tcW w:w="9455" w:type="dxa"/>
            <w:gridSpan w:val="11"/>
            <w:tcBorders>
              <w:top w:val="single" w:sz="4" w:space="0" w:color="000000"/>
              <w:left w:val="single" w:sz="4" w:space="0" w:color="000000"/>
              <w:bottom w:val="single" w:sz="4" w:space="0" w:color="000000"/>
              <w:right w:val="single" w:sz="4" w:space="0" w:color="000000"/>
            </w:tcBorders>
          </w:tcPr>
          <w:p w14:paraId="2C706E92" w14:textId="77777777" w:rsidR="00AE54BC" w:rsidRDefault="00AE54BC">
            <w:pPr>
              <w:pStyle w:val="TableParagraph"/>
              <w:kinsoku w:val="0"/>
              <w:overflowPunct w:val="0"/>
              <w:spacing w:line="206" w:lineRule="exact"/>
              <w:ind w:left="117"/>
              <w:rPr>
                <w:b/>
                <w:bCs/>
                <w:sz w:val="18"/>
                <w:szCs w:val="18"/>
              </w:rPr>
            </w:pPr>
            <w:r>
              <w:rPr>
                <w:b/>
                <w:bCs/>
                <w:sz w:val="18"/>
                <w:szCs w:val="18"/>
              </w:rPr>
              <w:t>b. ID No. 2</w:t>
            </w:r>
          </w:p>
        </w:tc>
      </w:tr>
      <w:tr w:rsidR="00AE54BC" w14:paraId="2F4E28DB" w14:textId="77777777">
        <w:tblPrEx>
          <w:tblCellMar>
            <w:top w:w="0" w:type="dxa"/>
            <w:left w:w="0" w:type="dxa"/>
            <w:bottom w:w="0" w:type="dxa"/>
            <w:right w:w="0" w:type="dxa"/>
          </w:tblCellMar>
        </w:tblPrEx>
        <w:trPr>
          <w:trHeight w:val="448"/>
        </w:trPr>
        <w:tc>
          <w:tcPr>
            <w:tcW w:w="113" w:type="dxa"/>
            <w:tcBorders>
              <w:top w:val="none" w:sz="6" w:space="0" w:color="auto"/>
              <w:left w:val="single" w:sz="4" w:space="0" w:color="000000"/>
              <w:bottom w:val="none" w:sz="6" w:space="0" w:color="auto"/>
              <w:right w:val="single" w:sz="4" w:space="0" w:color="000000"/>
            </w:tcBorders>
          </w:tcPr>
          <w:p w14:paraId="14D64592" w14:textId="77777777" w:rsidR="00AE54BC" w:rsidRDefault="00AE54BC">
            <w:pPr>
              <w:pStyle w:val="TableParagraph"/>
              <w:kinsoku w:val="0"/>
              <w:overflowPunct w:val="0"/>
              <w:ind w:left="0"/>
              <w:rPr>
                <w:rFonts w:ascii="Times New Roman" w:hAnsi="Times New Roman" w:cs="Times New Roman"/>
                <w:sz w:val="18"/>
                <w:szCs w:val="18"/>
              </w:rPr>
            </w:pPr>
          </w:p>
        </w:tc>
        <w:tc>
          <w:tcPr>
            <w:tcW w:w="5620" w:type="dxa"/>
            <w:gridSpan w:val="7"/>
            <w:tcBorders>
              <w:top w:val="single" w:sz="4" w:space="0" w:color="000000"/>
              <w:left w:val="single" w:sz="4" w:space="0" w:color="000000"/>
              <w:bottom w:val="single" w:sz="4" w:space="0" w:color="000000"/>
              <w:right w:val="single" w:sz="4" w:space="0" w:color="000000"/>
            </w:tcBorders>
          </w:tcPr>
          <w:p w14:paraId="7B37A8CF" w14:textId="77777777" w:rsidR="00AE54BC" w:rsidRDefault="00AE54BC">
            <w:pPr>
              <w:pStyle w:val="TableParagraph"/>
              <w:kinsoku w:val="0"/>
              <w:overflowPunct w:val="0"/>
              <w:spacing w:before="51"/>
              <w:ind w:left="117"/>
              <w:rPr>
                <w:sz w:val="18"/>
                <w:szCs w:val="18"/>
              </w:rPr>
            </w:pPr>
            <w:r>
              <w:rPr>
                <w:sz w:val="18"/>
                <w:szCs w:val="18"/>
              </w:rPr>
              <w:t>ID Type:</w:t>
            </w:r>
          </w:p>
        </w:tc>
        <w:tc>
          <w:tcPr>
            <w:tcW w:w="3835" w:type="dxa"/>
            <w:gridSpan w:val="4"/>
            <w:tcBorders>
              <w:top w:val="single" w:sz="4" w:space="0" w:color="000000"/>
              <w:left w:val="single" w:sz="4" w:space="0" w:color="000000"/>
              <w:bottom w:val="single" w:sz="4" w:space="0" w:color="000000"/>
              <w:right w:val="single" w:sz="4" w:space="0" w:color="000000"/>
            </w:tcBorders>
          </w:tcPr>
          <w:p w14:paraId="215404F0" w14:textId="77777777" w:rsidR="00AE54BC" w:rsidRDefault="00AE54BC">
            <w:pPr>
              <w:pStyle w:val="TableParagraph"/>
              <w:kinsoku w:val="0"/>
              <w:overflowPunct w:val="0"/>
              <w:spacing w:before="51"/>
              <w:ind w:left="114"/>
              <w:rPr>
                <w:sz w:val="18"/>
                <w:szCs w:val="18"/>
              </w:rPr>
            </w:pPr>
            <w:r>
              <w:rPr>
                <w:sz w:val="18"/>
                <w:szCs w:val="18"/>
              </w:rPr>
              <w:t>ID Number:</w:t>
            </w:r>
          </w:p>
        </w:tc>
      </w:tr>
      <w:tr w:rsidR="00AE54BC" w14:paraId="4D2427AB" w14:textId="77777777">
        <w:tblPrEx>
          <w:tblCellMar>
            <w:top w:w="0" w:type="dxa"/>
            <w:left w:w="0" w:type="dxa"/>
            <w:bottom w:w="0" w:type="dxa"/>
            <w:right w:w="0" w:type="dxa"/>
          </w:tblCellMar>
        </w:tblPrEx>
        <w:trPr>
          <w:trHeight w:val="453"/>
        </w:trPr>
        <w:tc>
          <w:tcPr>
            <w:tcW w:w="113" w:type="dxa"/>
            <w:tcBorders>
              <w:top w:val="none" w:sz="6" w:space="0" w:color="auto"/>
              <w:left w:val="single" w:sz="4" w:space="0" w:color="000000"/>
              <w:bottom w:val="none" w:sz="6" w:space="0" w:color="auto"/>
              <w:right w:val="single" w:sz="4" w:space="0" w:color="000000"/>
            </w:tcBorders>
          </w:tcPr>
          <w:p w14:paraId="64821FD7" w14:textId="77777777" w:rsidR="00AE54BC" w:rsidRDefault="00AE54BC">
            <w:pPr>
              <w:pStyle w:val="TableParagraph"/>
              <w:kinsoku w:val="0"/>
              <w:overflowPunct w:val="0"/>
              <w:ind w:left="0"/>
              <w:rPr>
                <w:rFonts w:ascii="Times New Roman" w:hAnsi="Times New Roman" w:cs="Times New Roman"/>
                <w:sz w:val="18"/>
                <w:szCs w:val="18"/>
              </w:rPr>
            </w:pPr>
          </w:p>
        </w:tc>
        <w:tc>
          <w:tcPr>
            <w:tcW w:w="4428" w:type="dxa"/>
            <w:gridSpan w:val="6"/>
            <w:tcBorders>
              <w:top w:val="single" w:sz="4" w:space="0" w:color="000000"/>
              <w:left w:val="single" w:sz="4" w:space="0" w:color="000000"/>
              <w:bottom w:val="single" w:sz="4" w:space="0" w:color="000000"/>
              <w:right w:val="single" w:sz="4" w:space="0" w:color="000000"/>
            </w:tcBorders>
          </w:tcPr>
          <w:p w14:paraId="6F0C637A" w14:textId="77777777" w:rsidR="00AE54BC" w:rsidRDefault="00AE54BC">
            <w:pPr>
              <w:pStyle w:val="TableParagraph"/>
              <w:kinsoku w:val="0"/>
              <w:overflowPunct w:val="0"/>
              <w:spacing w:line="206" w:lineRule="exact"/>
              <w:ind w:left="117"/>
              <w:rPr>
                <w:sz w:val="18"/>
                <w:szCs w:val="18"/>
              </w:rPr>
            </w:pPr>
            <w:r>
              <w:rPr>
                <w:sz w:val="18"/>
                <w:szCs w:val="18"/>
              </w:rPr>
              <w:t>Date of Issue:</w:t>
            </w:r>
          </w:p>
        </w:tc>
        <w:tc>
          <w:tcPr>
            <w:tcW w:w="5027" w:type="dxa"/>
            <w:gridSpan w:val="5"/>
            <w:tcBorders>
              <w:top w:val="single" w:sz="4" w:space="0" w:color="000000"/>
              <w:left w:val="single" w:sz="4" w:space="0" w:color="000000"/>
              <w:bottom w:val="single" w:sz="4" w:space="0" w:color="000000"/>
              <w:right w:val="single" w:sz="4" w:space="0" w:color="000000"/>
            </w:tcBorders>
          </w:tcPr>
          <w:p w14:paraId="4951407F" w14:textId="77777777" w:rsidR="00AE54BC" w:rsidRDefault="00AE54BC">
            <w:pPr>
              <w:pStyle w:val="TableParagraph"/>
              <w:kinsoku w:val="0"/>
              <w:overflowPunct w:val="0"/>
              <w:spacing w:before="1"/>
              <w:ind w:left="115"/>
              <w:rPr>
                <w:sz w:val="18"/>
                <w:szCs w:val="18"/>
              </w:rPr>
            </w:pPr>
            <w:r>
              <w:rPr>
                <w:sz w:val="18"/>
                <w:szCs w:val="18"/>
              </w:rPr>
              <w:t>Date of Expiry:</w:t>
            </w:r>
          </w:p>
        </w:tc>
      </w:tr>
      <w:tr w:rsidR="00AE54BC" w14:paraId="462304F8" w14:textId="77777777">
        <w:tblPrEx>
          <w:tblCellMar>
            <w:top w:w="0" w:type="dxa"/>
            <w:left w:w="0" w:type="dxa"/>
            <w:bottom w:w="0" w:type="dxa"/>
            <w:right w:w="0" w:type="dxa"/>
          </w:tblCellMar>
        </w:tblPrEx>
        <w:trPr>
          <w:trHeight w:val="388"/>
        </w:trPr>
        <w:tc>
          <w:tcPr>
            <w:tcW w:w="113" w:type="dxa"/>
            <w:tcBorders>
              <w:top w:val="none" w:sz="6" w:space="0" w:color="auto"/>
              <w:left w:val="single" w:sz="4" w:space="0" w:color="000000"/>
              <w:bottom w:val="single" w:sz="4" w:space="0" w:color="000000"/>
              <w:right w:val="single" w:sz="4" w:space="0" w:color="000000"/>
            </w:tcBorders>
          </w:tcPr>
          <w:p w14:paraId="7F12BBA9" w14:textId="77777777" w:rsidR="00AE54BC" w:rsidRDefault="00AE54BC">
            <w:pPr>
              <w:pStyle w:val="TableParagraph"/>
              <w:kinsoku w:val="0"/>
              <w:overflowPunct w:val="0"/>
              <w:ind w:left="0"/>
              <w:rPr>
                <w:rFonts w:ascii="Times New Roman" w:hAnsi="Times New Roman" w:cs="Times New Roman"/>
                <w:sz w:val="18"/>
                <w:szCs w:val="18"/>
              </w:rPr>
            </w:pPr>
          </w:p>
        </w:tc>
        <w:tc>
          <w:tcPr>
            <w:tcW w:w="9455" w:type="dxa"/>
            <w:gridSpan w:val="11"/>
            <w:tcBorders>
              <w:top w:val="single" w:sz="4" w:space="0" w:color="000000"/>
              <w:left w:val="single" w:sz="4" w:space="0" w:color="000000"/>
              <w:bottom w:val="single" w:sz="8" w:space="0" w:color="000000"/>
              <w:right w:val="single" w:sz="4" w:space="0" w:color="000000"/>
            </w:tcBorders>
          </w:tcPr>
          <w:p w14:paraId="0CB63BDB" w14:textId="77777777" w:rsidR="00AE54BC" w:rsidRDefault="00AE54BC">
            <w:pPr>
              <w:pStyle w:val="TableParagraph"/>
              <w:kinsoku w:val="0"/>
              <w:overflowPunct w:val="0"/>
              <w:spacing w:before="51"/>
              <w:ind w:left="117"/>
              <w:rPr>
                <w:sz w:val="18"/>
                <w:szCs w:val="18"/>
              </w:rPr>
            </w:pPr>
            <w:r>
              <w:rPr>
                <w:sz w:val="18"/>
                <w:szCs w:val="18"/>
              </w:rPr>
              <w:t>Place of Issue:</w:t>
            </w:r>
          </w:p>
        </w:tc>
      </w:tr>
      <w:tr w:rsidR="00AE54BC" w14:paraId="2AAB4A71" w14:textId="77777777">
        <w:tblPrEx>
          <w:tblCellMar>
            <w:top w:w="0" w:type="dxa"/>
            <w:left w:w="0" w:type="dxa"/>
            <w:bottom w:w="0" w:type="dxa"/>
            <w:right w:w="0" w:type="dxa"/>
          </w:tblCellMar>
        </w:tblPrEx>
        <w:trPr>
          <w:trHeight w:val="4001"/>
        </w:trPr>
        <w:tc>
          <w:tcPr>
            <w:tcW w:w="9568" w:type="dxa"/>
            <w:gridSpan w:val="12"/>
            <w:tcBorders>
              <w:top w:val="single" w:sz="8" w:space="0" w:color="000000"/>
              <w:left w:val="single" w:sz="4" w:space="0" w:color="000000"/>
              <w:bottom w:val="single" w:sz="4" w:space="0" w:color="000000"/>
              <w:right w:val="single" w:sz="4" w:space="0" w:color="000000"/>
            </w:tcBorders>
          </w:tcPr>
          <w:p w14:paraId="488271B7" w14:textId="77777777" w:rsidR="00AE54BC" w:rsidRDefault="00AE54BC">
            <w:pPr>
              <w:pStyle w:val="TableParagraph"/>
              <w:kinsoku w:val="0"/>
              <w:overflowPunct w:val="0"/>
              <w:ind w:left="0"/>
              <w:rPr>
                <w:b/>
                <w:bCs/>
              </w:rPr>
            </w:pPr>
          </w:p>
          <w:p w14:paraId="4F51483B" w14:textId="77777777" w:rsidR="00AE54BC" w:rsidRDefault="00AE54BC">
            <w:pPr>
              <w:pStyle w:val="TableParagraph"/>
              <w:kinsoku w:val="0"/>
              <w:overflowPunct w:val="0"/>
              <w:spacing w:line="276" w:lineRule="exact"/>
              <w:ind w:left="297"/>
              <w:rPr>
                <w:b/>
                <w:bCs/>
              </w:rPr>
            </w:pPr>
            <w:r>
              <w:rPr>
                <w:b/>
                <w:bCs/>
              </w:rPr>
              <w:t>Additional Notes:</w:t>
            </w:r>
          </w:p>
          <w:p w14:paraId="7C4CD599" w14:textId="77777777" w:rsidR="00AE54BC" w:rsidRDefault="00AE54BC">
            <w:pPr>
              <w:pStyle w:val="TableParagraph"/>
              <w:kinsoku w:val="0"/>
              <w:overflowPunct w:val="0"/>
              <w:ind w:left="297"/>
              <w:rPr>
                <w:b/>
                <w:bCs/>
                <w:sz w:val="18"/>
                <w:szCs w:val="18"/>
              </w:rPr>
            </w:pPr>
            <w:r>
              <w:rPr>
                <w:b/>
                <w:bCs/>
                <w:sz w:val="18"/>
                <w:szCs w:val="18"/>
              </w:rPr>
              <w:t>(Please use this section to indicate whether or not subject is connected to any other companies or individuals.)</w:t>
            </w:r>
          </w:p>
        </w:tc>
      </w:tr>
    </w:tbl>
    <w:p w14:paraId="08538E45" w14:textId="77777777" w:rsidR="00AE54BC" w:rsidRDefault="00AD245E">
      <w:pPr>
        <w:rPr>
          <w:b/>
          <w:bCs/>
          <w:sz w:val="24"/>
          <w:szCs w:val="24"/>
        </w:rPr>
        <w:sectPr w:rsidR="00AE54BC">
          <w:pgSz w:w="12240" w:h="15840"/>
          <w:pgMar w:top="1440" w:right="380" w:bottom="280" w:left="120" w:header="720" w:footer="720" w:gutter="0"/>
          <w:cols w:space="720"/>
          <w:noEndnote/>
        </w:sectPr>
      </w:pPr>
      <w:r>
        <w:rPr>
          <w:noProof/>
        </w:rPr>
        <w:pict w14:anchorId="533DDD1B">
          <v:group id="_x0000_s1028" style="position:absolute;margin-left:80pt;margin-top:176.85pt;width:120.25pt;height:109.35pt;z-index:-251656192;mso-position-horizontal-relative:page;mso-position-vertical-relative:page" coordorigin="1600,3537" coordsize="2405,2187" o:allowincell="f">
            <v:shape id="_x0000_s1029" type="#_x0000_t75" style="position:absolute;left:1618;top:3555;width:40;height:40;mso-position-horizontal-relative:page;mso-position-vertical-relative:page" o:allowincell="f">
              <v:imagedata r:id="rId8" o:title=""/>
            </v:shape>
            <v:group id="_x0000_s1030" style="position:absolute;left:1669;top:3560;width:332;height:23" coordorigin="1669,3560" coordsize="332,23" o:allowincell="f">
              <v:shape id="_x0000_s1031" style="position:absolute;left:1669;top:3560;width:332;height:23;mso-position-horizontal-relative:page;mso-position-vertical-relative:page" coordsize="332,23" o:allowincell="f" path="m8,2hhl5,2r,16l8,18,8,2xe" fillcolor="black" stroked="f">
                <v:path arrowok="t"/>
              </v:shape>
              <v:shape id="_x0000_s1032" style="position:absolute;left:1669;top:3560;width:332;height:23;mso-position-horizontal-relative:page;mso-position-vertical-relative:page" coordsize="332,23" o:allowincell="f" path="m14,hhl,,,2r14,l14,xe" fillcolor="black" stroked="f">
                <v:path arrowok="t"/>
              </v:shape>
              <v:shape id="_x0000_s1033" style="position:absolute;left:1669;top:3560;width:332;height:23;mso-position-horizontal-relative:page;mso-position-vertical-relative:page" coordsize="332,23" o:allowincell="f" path="m18,hhl16,r,18l18,18,18,8,19,7,21,6r4,l25,6r-7,l18,xe" fillcolor="black" stroked="f">
                <v:path arrowok="t"/>
              </v:shape>
              <v:shape id="_x0000_s1034" style="position:absolute;left:1669;top:3560;width:332;height:23;mso-position-horizontal-relative:page;mso-position-vertical-relative:page" coordsize="332,23" o:allowincell="f" path="m25,6hhl22,6r,l22,6r1,1l23,7r,l23,8r1,10l26,18,26,7,25,6xe" fillcolor="black" stroked="f">
                <v:path arrowok="t"/>
              </v:shape>
              <v:shape id="_x0000_s1035" style="position:absolute;left:1669;top:3560;width:332;height:23;mso-position-horizontal-relative:page;mso-position-vertical-relative:page" coordsize="332,23" o:allowincell="f" path="m23,4hhl20,4,18,5r,1l25,6,24,5,23,4xe" fillcolor="black" stroked="f">
                <v:path arrowok="t"/>
              </v:shape>
              <v:shape id="_x0000_s1036" style="position:absolute;left:1669;top:3560;width:332;height:23;mso-position-horizontal-relative:page;mso-position-vertical-relative:page" coordsize="332,23" o:allowincell="f" path="m36,4hhl33,4,31,5,29,7r,1l28,13r1,2l31,17r2,1l37,18r,l38,18r,-1l38,17r1,l39,17r,-1l34,16r-1,l31,14r,-1l31,11r9,l40,10r-9,l31,9r,-1l32,7,33,6r6,l38,6r,-1l37,5r,-1l36,4xe" fillcolor="black" stroked="f">
                <v:path arrowok="t"/>
              </v:shape>
              <v:shape id="_x0000_s1037" style="position:absolute;left:1669;top:3560;width:332;height:23;mso-position-horizontal-relative:page;mso-position-vertical-relative:page" coordsize="332,23" o:allowincell="f" path="m39,14hhl39,14r,1l39,15r-1,l37,16r,l36,16r3,l39,14xe" fillcolor="black" stroked="f">
                <v:path arrowok="t"/>
              </v:shape>
              <v:shape id="_x0000_s1038" style="position:absolute;left:1669;top:3560;width:332;height:23;mso-position-horizontal-relative:page;mso-position-vertical-relative:page" coordsize="332,23" o:allowincell="f" path="m39,6hhl35,6r2,1l37,7r,l37,8r,l38,10r2,l40,8,39,7r,-1xe" fillcolor="black" stroked="f">
                <v:path arrowok="t"/>
              </v:shape>
              <v:shape id="_x0000_s1039" style="position:absolute;left:1669;top:3560;width:332;height:23;mso-position-horizontal-relative:page;mso-position-vertical-relative:page" coordsize="332,23" o:allowincell="f" path="m52,4hhl50,4r,18l52,22r,-5l59,17r1,-1l54,16r-1,l52,15r,-7l53,7r,l54,7,55,6r5,l60,6r-8,l52,4xe" fillcolor="black" stroked="f">
                <v:path arrowok="t"/>
              </v:shape>
              <v:shape id="_x0000_s1040" style="position:absolute;left:1669;top:3560;width:332;height:23;mso-position-horizontal-relative:page;mso-position-vertical-relative:page" coordsize="332,23" o:allowincell="f" path="m59,17hhl52,17r2,1l57,18r1,-1l59,17xe" fillcolor="black" stroked="f">
                <v:path arrowok="t"/>
              </v:shape>
              <v:shape id="_x0000_s1041" style="position:absolute;left:1669;top:3560;width:332;height:23;mso-position-horizontal-relative:page;mso-position-vertical-relative:page" coordsize="332,23" o:allowincell="f" path="m60,6hhl57,6r1,1l59,8r,5l58,14r-1,1l56,16r4,l61,15r,-2l61,8r,-1l60,6xe" fillcolor="black" stroked="f">
                <v:path arrowok="t"/>
              </v:shape>
              <v:shape id="_x0000_s1042" style="position:absolute;left:1669;top:3560;width:332;height:23;mso-position-horizontal-relative:page;mso-position-vertical-relative:page" coordsize="332,23" o:allowincell="f" path="m58,4hhl55,4,54,5r-1,l52,6r8,l59,5,58,4xe" fillcolor="black" stroked="f">
                <v:path arrowok="t"/>
              </v:shape>
              <v:shape id="_x0000_s1043" style="position:absolute;left:1669;top:3560;width:332;height:23;mso-position-horizontal-relative:page;mso-position-vertical-relative:page" coordsize="332,23" o:allowincell="f" path="m66,4hhl64,4r,14l66,18,66,4xe" fillcolor="black" stroked="f">
                <v:path arrowok="t"/>
              </v:shape>
              <v:shape id="_x0000_s1044" style="position:absolute;left:1669;top:3560;width:332;height:23;mso-position-horizontal-relative:page;mso-position-vertical-relative:page" coordsize="332,23" o:allowincell="f" path="m66,hhl64,r,2l66,2,66,xe" fillcolor="black" stroked="f">
                <v:path arrowok="t"/>
              </v:shape>
              <v:shape id="_x0000_s1045" style="position:absolute;left:1669;top:3560;width:332;height:23;mso-position-horizontal-relative:page;mso-position-vertical-relative:page" coordsize="332,23" o:allowincell="f" path="m76,4hhl74,4,72,5r-1,l71,5,70,7r-1,l69,8r,1l69,13r,1l69,15r1,1l71,17r,l72,17r1,1l76,18r,l77,18r,-1l77,17r1,l78,17r,l78,16r-5,l72,16r,-1l71,14r,-1l71,9r,-1l72,7,73,6r5,l78,5r-1,l77,4r-1,xe" fillcolor="black" stroked="f">
                <v:path arrowok="t"/>
              </v:shape>
              <v:shape id="_x0000_s1046" style="position:absolute;left:1669;top:3560;width:332;height:23;mso-position-horizontal-relative:page;mso-position-vertical-relative:page" coordsize="332,23" o:allowincell="f" path="m78,14hhl78,14r-1,1l77,16r-2,l78,16r,-2xe" fillcolor="black" stroked="f">
                <v:path arrowok="t"/>
              </v:shape>
              <v:shape id="_x0000_s1047" style="position:absolute;left:1669;top:3560;width:332;height:23;mso-position-horizontal-relative:page;mso-position-vertical-relative:page" coordsize="332,23" o:allowincell="f" path="m78,6hhl76,6r1,1l77,7r,l78,8r,l78,6xe" fillcolor="black" stroked="f">
                <v:path arrowok="t"/>
              </v:shape>
              <v:shape id="_x0000_s1048" style="position:absolute;left:1669;top:3560;width:332;height:23;mso-position-horizontal-relative:page;mso-position-vertical-relative:page" coordsize="332,23" o:allowincell="f" path="m83,6hhl81,6r,10l81,16r1,1l83,18r1,l86,18r,l87,18r,-1l87,16r-2,l84,16r,l84,16r,-1l83,15r,l83,6xe" fillcolor="black" stroked="f">
                <v:path arrowok="t"/>
              </v:shape>
              <v:shape id="_x0000_s1049" style="position:absolute;left:1669;top:3560;width:332;height:23;mso-position-horizontal-relative:page;mso-position-vertical-relative:page" coordsize="332,23" o:allowincell="f" path="m87,15hhl87,15r,1l87,16r-1,l86,16r,l87,16r,-1xe" fillcolor="black" stroked="f">
                <v:path arrowok="t"/>
              </v:shape>
              <v:shape id="_x0000_s1050" style="position:absolute;left:1669;top:3560;width:332;height:23;mso-position-horizontal-relative:page;mso-position-vertical-relative:page" coordsize="332,23" o:allowincell="f" path="m87,4hhl79,4r,2l87,6r,-2xe" fillcolor="black" stroked="f">
                <v:path arrowok="t"/>
              </v:shape>
              <v:shape id="_x0000_s1051" style="position:absolute;left:1669;top:3560;width:332;height:23;mso-position-horizontal-relative:page;mso-position-vertical-relative:page" coordsize="332,23" o:allowincell="f" path="m83,1hhl81,1r,3l83,4r,-3xe" fillcolor="black" stroked="f">
                <v:path arrowok="t"/>
              </v:shape>
              <v:shape id="_x0000_s1052" style="position:absolute;left:1669;top:3560;width:332;height:23;mso-position-horizontal-relative:page;mso-position-vertical-relative:page" coordsize="332,23" o:allowincell="f" path="m91,4hhl89,4r,11l89,16r1,l91,17r,l93,18r1,l95,18r,-1l96,17r,l97,16r2,l99,16r-6,l92,15r,l91,15r,-1l91,4xe" fillcolor="black" stroked="f">
                <v:path arrowok="t"/>
              </v:shape>
              <v:shape id="_x0000_s1053" style="position:absolute;left:1669;top:3560;width:332;height:23;mso-position-horizontal-relative:page;mso-position-vertical-relative:page" coordsize="332,23" o:allowincell="f" path="m99,16hhl97,16r,2l99,18r,-2xe" fillcolor="black" stroked="f">
                <v:path arrowok="t"/>
              </v:shape>
              <v:shape id="_x0000_s1054" style="position:absolute;left:1669;top:3560;width:332;height:23;mso-position-horizontal-relative:page;mso-position-vertical-relative:page" coordsize="332,23" o:allowincell="f" path="m99,4hhl97,4r,10l97,15r-1,l95,16r4,l99,4xe" fillcolor="black" stroked="f">
                <v:path arrowok="t"/>
              </v:shape>
              <v:shape id="_x0000_s1055" style="position:absolute;left:1669;top:3560;width:332;height:23;mso-position-horizontal-relative:page;mso-position-vertical-relative:page" coordsize="332,23" o:allowincell="f" path="m105,4hhl103,4r,14l105,18r,-10l106,7r1,l107,7r3,l110,6r-5,l105,4xe" fillcolor="black" stroked="f">
                <v:path arrowok="t"/>
              </v:shape>
              <v:shape id="_x0000_s1056" style="position:absolute;left:1669;top:3560;width:332;height:23;mso-position-horizontal-relative:page;mso-position-vertical-relative:page" coordsize="332,23" o:allowincell="f" path="m109,4hhl108,4r,1l107,5r,l106,6r-1,l110,6r,-1l109,5r,-1xe" fillcolor="black" stroked="f">
                <v:path arrowok="t"/>
              </v:shape>
              <v:shape id="_x0000_s1057" style="position:absolute;left:1669;top:3560;width:332;height:23;mso-position-horizontal-relative:page;mso-position-vertical-relative:page" coordsize="332,23" o:allowincell="f" path="m118,4hhl115,4r-1,1l111,7r,1l111,13r,2l114,17r1,1l119,18r,l120,18r,-1l121,17r1,l122,17r,-1l116,16r-1,l113,14r,-1l113,11r9,l122,10r-9,l113,9r1,-1l114,7r2,-1l121,6r,l120,5r,l119,4r-1,xe" fillcolor="black" stroked="f">
                <v:path arrowok="t"/>
              </v:shape>
              <v:shape id="_x0000_s1058" style="position:absolute;left:1669;top:3560;width:332;height:23;mso-position-horizontal-relative:page;mso-position-vertical-relative:page" coordsize="332,23" o:allowincell="f" path="m122,14hhl122,14r,1l121,15r-1,l120,16r-1,l118,16r4,l122,14xe" fillcolor="black" stroked="f">
                <v:path arrowok="t"/>
              </v:shape>
              <v:shape id="_x0000_s1059" style="position:absolute;left:1669;top:3560;width:332;height:23;mso-position-horizontal-relative:page;mso-position-vertical-relative:page" coordsize="332,23" o:allowincell="f" path="m121,6hhl118,6r1,1l119,7r,l120,8r,l120,10r2,l122,8,121,7r,-1xe" fillcolor="black" stroked="f">
                <v:path arrowok="t"/>
              </v:shape>
              <v:shape id="_x0000_s1060" style="position:absolute;left:1669;top:3560;width:332;height:23;mso-position-horizontal-relative:page;mso-position-vertical-relative:page" coordsize="332,23" o:allowincell="f" path="m139,4hhl137,4r-2,1l134,5r,l133,7r-1,l132,8r,1l132,13r,2l133,16r1,1l134,17r1,l136,18r3,l139,18r1,l140,17r,l141,17r,l142,17r,-1l136,16r,l135,14r-1,l134,13r,-4l134,8r2,-1l136,6r6,l142,5r-2,l140,4r-1,xe" fillcolor="black" stroked="f">
                <v:path arrowok="t"/>
              </v:shape>
              <v:shape id="_x0000_s1061" style="position:absolute;left:1669;top:3560;width:332;height:23;mso-position-horizontal-relative:page;mso-position-vertical-relative:page" coordsize="332,23" o:allowincell="f" path="m142,14hhl141,14r,1l140,16r-2,l142,16r,-2xe" fillcolor="black" stroked="f">
                <v:path arrowok="t"/>
              </v:shape>
              <v:shape id="_x0000_s1062" style="position:absolute;left:1669;top:3560;width:332;height:23;mso-position-horizontal-relative:page;mso-position-vertical-relative:page" coordsize="332,23" o:allowincell="f" path="m142,6hhl139,6r1,1l140,7r1,l141,8r1,l142,6xe" fillcolor="black" stroked="f">
                <v:path arrowok="t"/>
              </v:shape>
              <v:shape id="_x0000_s1063" style="position:absolute;left:1669;top:3560;width:332;height:23;mso-position-horizontal-relative:page;mso-position-vertical-relative:page" coordsize="332,23" o:allowincell="f" path="m153,6hhl150,6r,l151,7r,l151,8r,1l150,9r-1,l148,9r-2,1l145,10r-1,1l144,11r-1,1l143,15r,l143,16r1,l144,17r1,l146,18r2,l148,18r,l149,18r,l150,17r1,-1l151,16r2,l153,16r-6,l146,16r-1,-1l145,14r,-2l146,12r,l147,11r,l148,11r,l149,11r1,l153,11r,-4l153,6xe" fillcolor="black" stroked="f">
                <v:path arrowok="t"/>
              </v:shape>
              <v:shape id="_x0000_s1064" style="position:absolute;left:1669;top:3560;width:332;height:23;mso-position-horizontal-relative:page;mso-position-vertical-relative:page" coordsize="332,23" o:allowincell="f" path="m153,16hhl151,16r,2l153,18r,-2xe" fillcolor="black" stroked="f">
                <v:path arrowok="t"/>
              </v:shape>
              <v:shape id="_x0000_s1065" style="position:absolute;left:1669;top:3560;width:332;height:23;mso-position-horizontal-relative:page;mso-position-vertical-relative:page" coordsize="332,23" o:allowincell="f" path="m153,11hhl151,11r,3l150,15r,l149,16r-1,l153,16r,-5xe" fillcolor="black" stroked="f">
                <v:path arrowok="t"/>
              </v:shape>
              <v:shape id="_x0000_s1066" style="position:absolute;left:1669;top:3560;width:332;height:23;mso-position-horizontal-relative:page;mso-position-vertical-relative:page" coordsize="332,23" o:allowincell="f" path="m150,4hhl147,4r-2,1l144,5r,l144,7r,l147,6r6,l153,6r-1,l151,5,150,4xe" fillcolor="black" stroked="f">
                <v:path arrowok="t"/>
              </v:shape>
              <v:shape id="_x0000_s1067" style="position:absolute;left:1669;top:3560;width:332;height:23;mso-position-horizontal-relative:page;mso-position-vertical-relative:page" coordsize="332,23" o:allowincell="f" path="m159,4hhl157,4r,14l159,18r,-10l161,7r1,-1l167,6r,l159,6r,-2xe" fillcolor="black" stroked="f">
                <v:path arrowok="t"/>
              </v:shape>
              <v:shape id="_x0000_s1068" style="position:absolute;left:1669;top:3560;width:332;height:23;mso-position-horizontal-relative:page;mso-position-vertical-relative:page" coordsize="332,23" o:allowincell="f" path="m167,6hhl163,6r,l164,6r,1l164,7r1,1l165,18r2,l167,7r,-1xe" fillcolor="black" stroked="f">
                <v:path arrowok="t"/>
              </v:shape>
              <v:shape id="_x0000_s1069" style="position:absolute;left:1669;top:3560;width:332;height:23;mso-position-horizontal-relative:page;mso-position-vertical-relative:page" coordsize="332,23" o:allowincell="f" path="m164,4hhl162,4r-2,1l159,6r8,l165,5,164,4xe" fillcolor="black" stroked="f">
                <v:path arrowok="t"/>
              </v:shape>
              <v:shape id="_x0000_s1070" style="position:absolute;left:1669;top:3560;width:332;height:23;mso-position-horizontal-relative:page;mso-position-vertical-relative:page" coordsize="332,23" o:allowincell="f" path="m173,hhl170,r1,6l172,6,173,xe" fillcolor="black" stroked="f">
                <v:path arrowok="t"/>
              </v:shape>
              <v:shape id="_x0000_s1071" style="position:absolute;left:1669;top:3560;width:332;height:23;mso-position-horizontal-relative:page;mso-position-vertical-relative:page" coordsize="332,23" o:allowincell="f" path="m178,6hhl176,6r,10l176,16r1,1l178,18r1,l181,18r,l182,18r,-1l182,16r-2,l179,16r,l179,16r,-1l178,15r,l178,6xe" fillcolor="black" stroked="f">
                <v:path arrowok="t"/>
              </v:shape>
              <v:shape id="_x0000_s1072" style="position:absolute;left:1669;top:3560;width:332;height:23;mso-position-horizontal-relative:page;mso-position-vertical-relative:page" coordsize="332,23" o:allowincell="f" path="m182,15hhl182,15r,1l182,16r-1,l181,16r,l182,16r,-1xe" fillcolor="black" stroked="f">
                <v:path arrowok="t"/>
              </v:shape>
              <v:shape id="_x0000_s1073" style="position:absolute;left:1669;top:3560;width:332;height:23;mso-position-horizontal-relative:page;mso-position-vertical-relative:page" coordsize="332,23" o:allowincell="f" path="m182,4hhl174,4r,2l182,6r,-2xe" fillcolor="black" stroked="f">
                <v:path arrowok="t"/>
              </v:shape>
              <v:shape id="_x0000_s1074" style="position:absolute;left:1669;top:3560;width:332;height:23;mso-position-horizontal-relative:page;mso-position-vertical-relative:page" coordsize="332,23" o:allowincell="f" path="m178,1hhl176,1r,3l178,4r,-3xe" fillcolor="black" stroked="f">
                <v:path arrowok="t"/>
              </v:shape>
              <v:shape id="_x0000_s1075" style="position:absolute;left:1669;top:3560;width:332;height:23;mso-position-horizontal-relative:page;mso-position-vertical-relative:page" coordsize="332,23" o:allowincell="f" path="m201,17hhl194,17r1,l195,18r1,l197,18r2,l200,17r1,xe" fillcolor="black" stroked="f">
                <v:path arrowok="t"/>
              </v:shape>
              <v:shape id="_x0000_s1076" style="position:absolute;left:1669;top:3560;width:332;height:23;mso-position-horizontal-relative:page;mso-position-vertical-relative:page" coordsize="332,23" o:allowincell="f" path="m194,hhl192,r,18l194,18r,-1l201,17r,-1l196,16r-1,l194,15r,-7l195,7r,l196,7r1,-1l202,6r-1,l194,6r,-6xe" fillcolor="black" stroked="f">
                <v:path arrowok="t"/>
              </v:shape>
              <v:shape id="_x0000_s1077" style="position:absolute;left:1669;top:3560;width:332;height:23;mso-position-horizontal-relative:page;mso-position-vertical-relative:page" coordsize="332,23" o:allowincell="f" path="m202,6hhl199,6r,1l200,8r,5l200,14r-1,2l198,16r3,l202,15r1,-2l203,8,202,7r,-1xe" fillcolor="black" stroked="f">
                <v:path arrowok="t"/>
              </v:shape>
              <v:shape id="_x0000_s1078" style="position:absolute;left:1669;top:3560;width:332;height:23;mso-position-horizontal-relative:page;mso-position-vertical-relative:page" coordsize="332,23" o:allowincell="f" path="m200,4hhl197,4r-1,1l195,5r-1,1l201,6r,-1l200,4xe" fillcolor="black" stroked="f">
                <v:path arrowok="t"/>
              </v:shape>
              <v:shape id="_x0000_s1079" style="position:absolute;left:1669;top:3560;width:332;height:23;mso-position-horizontal-relative:page;mso-position-vertical-relative:page" coordsize="332,23" o:allowincell="f" path="m212,4hhl209,4r-2,1l205,7r,1l205,13r,2l207,17r2,1l213,18r,l214,18r,-1l214,17r1,l216,17r,-1l210,16r-1,l207,14r,-1l207,11r9,l216,10r-9,l207,9r,-1l208,7r1,-1l215,6r-1,l214,5r-1,l213,4r-1,xe" fillcolor="black" stroked="f">
                <v:path arrowok="t"/>
              </v:shape>
              <v:shape id="_x0000_s1080" style="position:absolute;left:1669;top:3560;width:332;height:23;mso-position-horizontal-relative:page;mso-position-vertical-relative:page" coordsize="332,23" o:allowincell="f" path="m216,14hhl216,14r-1,1l215,15r,l213,16r,l212,16r4,l216,14xe" fillcolor="black" stroked="f">
                <v:path arrowok="t"/>
              </v:shape>
              <v:shape id="_x0000_s1081" style="position:absolute;left:1669;top:3560;width:332;height:23;mso-position-horizontal-relative:page;mso-position-vertical-relative:page" coordsize="332,23" o:allowincell="f" path="m215,6hhl212,6r1,1l213,7r,l213,8r1,l214,10r2,l216,8,215,7r,-1xe" fillcolor="black" stroked="f">
                <v:path arrowok="t"/>
              </v:shape>
              <v:shape id="_x0000_s1082" style="position:absolute;left:1669;top:3560;width:332;height:23;mso-position-horizontal-relative:page;mso-position-vertical-relative:page" coordsize="332,23" o:allowincell="f" path="m232,4hhl229,4r-1,1l227,5r-1,2l226,7r-1,2l225,13r1,1l226,15r,1l227,17r1,l228,18r1,l231,18r,l232,18r,-1l233,17r1,l234,16r2,l236,16r-6,l229,15r-1,-1l228,13r,-4l228,8r1,-1l230,6r6,l236,5r-2,l234,5,233,4r,l232,4xe" fillcolor="black" stroked="f">
                <v:path arrowok="t"/>
              </v:shape>
              <v:shape id="_x0000_s1083" style="position:absolute;left:1669;top:3560;width:332;height:23;mso-position-horizontal-relative:page;mso-position-vertical-relative:page" coordsize="332,23" o:allowincell="f" path="m236,16hhl234,16r,2l236,18r,-2xe" fillcolor="black" stroked="f">
                <v:path arrowok="t"/>
              </v:shape>
              <v:shape id="_x0000_s1084" style="position:absolute;left:1669;top:3560;width:332;height:23;mso-position-horizontal-relative:page;mso-position-vertical-relative:page" coordsize="332,23" o:allowincell="f" path="m236,6hhl232,6r1,l233,6r1,1l234,14r-1,1l232,15r,1l236,16r,-10xe" fillcolor="black" stroked="f">
                <v:path arrowok="t"/>
              </v:shape>
              <v:shape id="_x0000_s1085" style="position:absolute;left:1669;top:3560;width:332;height:23;mso-position-horizontal-relative:page;mso-position-vertical-relative:page" coordsize="332,23" o:allowincell="f" path="m236,hhl234,r,5l236,5r,-5xe" fillcolor="black" stroked="f">
                <v:path arrowok="t"/>
              </v:shape>
              <v:shape id="_x0000_s1086" style="position:absolute;left:1669;top:3560;width:332;height:23;mso-position-horizontal-relative:page;mso-position-vertical-relative:page" coordsize="332,23" o:allowincell="f" path="m242,4hhl240,4r,14l242,18r,-14xe" fillcolor="black" stroked="f">
                <v:path arrowok="t"/>
              </v:shape>
              <v:shape id="_x0000_s1087" style="position:absolute;left:1669;top:3560;width:332;height:23;mso-position-horizontal-relative:page;mso-position-vertical-relative:page" coordsize="332,23" o:allowincell="f" path="m242,hhl240,r,2l242,2r,-2xe" fillcolor="black" stroked="f">
                <v:path arrowok="t"/>
              </v:shape>
              <v:shape id="_x0000_s1088" style="position:absolute;left:1669;top:3560;width:332;height:23;mso-position-horizontal-relative:page;mso-position-vertical-relative:page" coordsize="332,23" o:allowincell="f" path="m245,14hhl245,14r,3l245,17r1,l248,18r2,l251,18r1,-1l253,16r1,l248,16r,l247,16r-1,-1l245,14xe" fillcolor="black" stroked="f">
                <v:path arrowok="t"/>
              </v:shape>
              <v:shape id="_x0000_s1089" style="position:absolute;left:1669;top:3560;width:332;height:23;mso-position-horizontal-relative:page;mso-position-vertical-relative:page" coordsize="332,23" o:allowincell="f" path="m251,4hhl248,4r-1,1l246,5r-1,1l245,7r,2l245,10r1,1l247,11r1,1l248,12r,l249,12r,l250,12r1,l251,13r1,l252,13r,2l252,15r-1,1l251,16r-1,l254,16r,-1l254,15r,l254,12r-1,l253,11r-1,l251,10r,l250,10r,l250,10r-1,l249,10r-1,l248,9r-1,l247,9r,-2l248,7r,-1l249,6r5,l254,5r-1,l253,5,251,4xe" fillcolor="black" stroked="f">
                <v:path arrowok="t"/>
              </v:shape>
              <v:shape id="_x0000_s1090" style="position:absolute;left:1669;top:3560;width:332;height:23;mso-position-horizontal-relative:page;mso-position-vertical-relative:page" coordsize="332,23" o:allowincell="f" path="m254,6hhl250,6r2,1l253,7r1,l254,7r,-1xe" fillcolor="black" stroked="f">
                <v:path arrowok="t"/>
              </v:shape>
              <v:shape id="_x0000_s1091" style="position:absolute;left:1669;top:3560;width:332;height:23;mso-position-horizontal-relative:page;mso-position-vertical-relative:page" coordsize="332,23" o:allowincell="f" path="m259,4hhl257,4r,18l259,22r,-5l265,17r1,-1l260,16r,l259,15r,-7l259,7r1,l260,7r2,-1l266,6r,l259,6r,-2xe" fillcolor="black" stroked="f">
                <v:path arrowok="t"/>
              </v:shape>
              <v:shape id="_x0000_s1092" style="position:absolute;left:1669;top:3560;width:332;height:23;mso-position-horizontal-relative:page;mso-position-vertical-relative:page" coordsize="332,23" o:allowincell="f" path="m265,17hhl259,17r2,1l264,18r1,-1l265,17xe" fillcolor="black" stroked="f">
                <v:path arrowok="t"/>
              </v:shape>
              <v:shape id="_x0000_s1093" style="position:absolute;left:1669;top:3560;width:332;height:23;mso-position-horizontal-relative:page;mso-position-vertical-relative:page" coordsize="332,23" o:allowincell="f" path="m266,6hhl263,6r1,1l265,8r,5l265,14r-1,1l263,16r3,l267,15r1,-2l267,8r,-1l266,6xe" fillcolor="black" stroked="f">
                <v:path arrowok="t"/>
              </v:shape>
              <v:shape id="_x0000_s1094" style="position:absolute;left:1669;top:3560;width:332;height:23;mso-position-horizontal-relative:page;mso-position-vertical-relative:page" coordsize="332,23" o:allowincell="f" path="m264,4hhl262,4r-1,1l260,5r-1,1l266,6,265,5,264,4xe" fillcolor="black" stroked="f">
                <v:path arrowok="t"/>
              </v:shape>
              <v:shape id="_x0000_s1095" style="position:absolute;left:1669;top:3560;width:332;height:23;mso-position-horizontal-relative:page;mso-position-vertical-relative:page" coordsize="332,23" o:allowincell="f" path="m272,hhl270,r,18l272,18,272,xe" fillcolor="black" stroked="f">
                <v:path arrowok="t"/>
              </v:shape>
              <v:shape id="_x0000_s1096" style="position:absolute;left:1669;top:3560;width:332;height:23;mso-position-horizontal-relative:page;mso-position-vertical-relative:page" coordsize="332,23" o:allowincell="f" path="m285,6hhl282,6r,l283,7r,l283,8r,1l282,9r-1,l280,9r-2,1l277,10r,l276,11r,l275,12r,3l275,15r,1l276,16r,1l278,18r2,l280,18r,l281,18r,l282,17r1,-1l283,16r2,l285,16r-6,l278,16r-1,-1l278,12r,l278,12r1,-1l279,11r1,l280,11r1,l282,11r3,l285,7r,-1xe" fillcolor="black" stroked="f">
                <v:path arrowok="t"/>
              </v:shape>
              <v:shape id="_x0000_s1097" style="position:absolute;left:1669;top:3560;width:332;height:23;mso-position-horizontal-relative:page;mso-position-vertical-relative:page" coordsize="332,23" o:allowincell="f" path="m285,16hhl283,16r,2l285,18r,-2xe" fillcolor="black" stroked="f">
                <v:path arrowok="t"/>
              </v:shape>
              <v:shape id="_x0000_s1098" style="position:absolute;left:1669;top:3560;width:332;height:23;mso-position-horizontal-relative:page;mso-position-vertical-relative:page" coordsize="332,23" o:allowincell="f" path="m285,11hhl283,11r,3l282,15r,l281,16r-1,l285,16r,-5xe" fillcolor="black" stroked="f">
                <v:path arrowok="t"/>
              </v:shape>
              <v:shape id="_x0000_s1099" style="position:absolute;left:1669;top:3560;width:332;height:23;mso-position-horizontal-relative:page;mso-position-vertical-relative:page" coordsize="332,23" o:allowincell="f" path="m282,4hhl279,4r-2,1l276,5r,l276,7r,l279,6r6,l285,6r-1,l283,5,282,4xe" fillcolor="black" stroked="f">
                <v:path arrowok="t"/>
              </v:shape>
              <v:shape id="_x0000_s1100" style="position:absolute;left:1669;top:3560;width:332;height:23;mso-position-horizontal-relative:page;mso-position-vertical-relative:page" coordsize="332,23" o:allowincell="f" path="m290,4hhl287,4r5,13l290,22r2,l295,14r-2,l290,4xe" fillcolor="black" stroked="f">
                <v:path arrowok="t"/>
              </v:shape>
              <v:shape id="_x0000_s1101" style="position:absolute;left:1669;top:3560;width:332;height:23;mso-position-horizontal-relative:page;mso-position-vertical-relative:page" coordsize="332,23" o:allowincell="f" path="m299,4hhl297,4r-4,10l295,14,299,4xe" fillcolor="black" stroked="f">
                <v:path arrowok="t"/>
              </v:shape>
              <v:shape id="_x0000_s1102" style="position:absolute;left:1669;top:3560;width:332;height:23;mso-position-horizontal-relative:page;mso-position-vertical-relative:page" coordsize="332,23" o:allowincell="f" path="m308,4hhl305,4r-2,1l301,7r-1,1l300,13r1,2l303,17r2,1l309,18r,l309,18r1,-1l310,17r1,l311,17r,-1l305,16r-1,l303,14r,-1l303,11r9,l312,10r-9,l303,9r,-1l304,7r1,-1l311,6r-1,l310,5r-1,l308,4r,xe" fillcolor="black" stroked="f">
                <v:path arrowok="t"/>
              </v:shape>
              <v:shape id="_x0000_s1103" style="position:absolute;left:1669;top:3560;width:332;height:23;mso-position-horizontal-relative:page;mso-position-vertical-relative:page" coordsize="332,23" o:allowincell="f" path="m311,14hhl311,14r,1l311,15r-1,l309,16r,l308,16r3,l311,14xe" fillcolor="black" stroked="f">
                <v:path arrowok="t"/>
              </v:shape>
              <v:shape id="_x0000_s1104" style="position:absolute;left:1669;top:3560;width:332;height:23;mso-position-horizontal-relative:page;mso-position-vertical-relative:page" coordsize="332,23" o:allowincell="f" path="m311,6hhl307,6r1,1l309,7r,l309,8r,l309,10r3,l311,8r,-1l311,6xe" fillcolor="black" stroked="f">
                <v:path arrowok="t"/>
              </v:shape>
              <v:shape id="_x0000_s1105" style="position:absolute;left:1669;top:3560;width:332;height:23;mso-position-horizontal-relative:page;mso-position-vertical-relative:page" coordsize="332,23" o:allowincell="f" path="m320,4hhl317,4r-1,1l315,5r-1,2l314,7r-1,2l313,13r1,2l314,16r1,1l316,17r,1l317,18r2,l319,18r1,l320,17r1,l322,17r,-1l324,16r,l318,16r-1,-1l316,14r,-1l316,9r,-1l317,7r1,-1l324,6r,-1l322,5r,l321,4r,l320,4xe" fillcolor="black" stroked="f">
                <v:path arrowok="t"/>
              </v:shape>
              <v:shape id="_x0000_s1106" style="position:absolute;left:1669;top:3560;width:332;height:23;mso-position-horizontal-relative:page;mso-position-vertical-relative:page" coordsize="332,23" o:allowincell="f" path="m324,16hhl322,16r,2l324,18r,-2xe" fillcolor="black" stroked="f">
                <v:path arrowok="t"/>
              </v:shape>
              <v:shape id="_x0000_s1107" style="position:absolute;left:1669;top:3560;width:332;height:23;mso-position-horizontal-relative:page;mso-position-vertical-relative:page" coordsize="332,23" o:allowincell="f" path="m324,6hhl320,6r1,l321,6r1,1l322,14r-1,1l320,15r,1l324,16r,-10xe" fillcolor="black" stroked="f">
                <v:path arrowok="t"/>
              </v:shape>
              <v:shape id="_x0000_s1108" style="position:absolute;left:1669;top:3560;width:332;height:23;mso-position-horizontal-relative:page;mso-position-vertical-relative:page" coordsize="332,23" o:allowincell="f" path="m324,hhl322,r,5l324,5r,-5xe" fillcolor="black" stroked="f">
                <v:path arrowok="t"/>
              </v:shape>
              <v:shape id="_x0000_s1109" style="position:absolute;left:1669;top:3560;width:332;height:23;mso-position-horizontal-relative:page;mso-position-vertical-relative:page" coordsize="332,23" o:allowincell="f" path="m331,14hhl328,14r,4l331,18r,-4xe" fillcolor="black" stroked="f">
                <v:path arrowok="t"/>
              </v:shape>
            </v:group>
            <v:group id="_x0000_s1110" style="position:absolute;top:15839;width:2402;height:2185" coordorigin=",15839" coordsize="2402,2185" o:allowincell="f">
              <v:shape id="_x0000_s1111" style="position:absolute;top:15839;width:2402;height:2185;mso-position-horizontal-relative:page;mso-position-vertical-relative:page" coordsize="2402,2185" o:allowincell="f" path="m1602,-12300hhl4003,-12300e" filled="f" strokeweight=".14pt">
                <v:path arrowok="t"/>
              </v:shape>
              <v:shape id="_x0000_s1112" style="position:absolute;top:15839;width:2402;height:2185;mso-position-horizontal-relative:page;mso-position-vertical-relative:page" coordsize="2402,2185" o:allowincell="f" path="m1602,-12300hhl1602,-10116r2401,l4003,-12300e" filled="f" strokeweight=".14pt">
                <v:path arrowok="t"/>
              </v:shape>
            </v:group>
            <w10:wrap anchorx="page" anchory="page"/>
          </v:group>
        </w:pict>
      </w:r>
    </w:p>
    <w:tbl>
      <w:tblPr>
        <w:tblW w:w="0" w:type="auto"/>
        <w:tblInd w:w="1340" w:type="dxa"/>
        <w:tblLayout w:type="fixed"/>
        <w:tblCellMar>
          <w:left w:w="0" w:type="dxa"/>
          <w:right w:w="0" w:type="dxa"/>
        </w:tblCellMar>
        <w:tblLook w:val="0000" w:firstRow="0" w:lastRow="0" w:firstColumn="0" w:lastColumn="0" w:noHBand="0" w:noVBand="0"/>
      </w:tblPr>
      <w:tblGrid>
        <w:gridCol w:w="1584"/>
        <w:gridCol w:w="235"/>
        <w:gridCol w:w="101"/>
        <w:gridCol w:w="1340"/>
        <w:gridCol w:w="279"/>
        <w:gridCol w:w="101"/>
        <w:gridCol w:w="529"/>
        <w:gridCol w:w="111"/>
        <w:gridCol w:w="244"/>
        <w:gridCol w:w="124"/>
        <w:gridCol w:w="1356"/>
        <w:gridCol w:w="105"/>
        <w:gridCol w:w="645"/>
        <w:gridCol w:w="979"/>
        <w:gridCol w:w="110"/>
        <w:gridCol w:w="1713"/>
      </w:tblGrid>
      <w:tr w:rsidR="00AE54BC" w14:paraId="7B5E0498" w14:textId="77777777">
        <w:tblPrEx>
          <w:tblCellMar>
            <w:top w:w="0" w:type="dxa"/>
            <w:left w:w="0" w:type="dxa"/>
            <w:bottom w:w="0" w:type="dxa"/>
            <w:right w:w="0" w:type="dxa"/>
          </w:tblCellMar>
        </w:tblPrEx>
        <w:trPr>
          <w:trHeight w:val="780"/>
        </w:trPr>
        <w:tc>
          <w:tcPr>
            <w:tcW w:w="9556" w:type="dxa"/>
            <w:gridSpan w:val="16"/>
            <w:tcBorders>
              <w:top w:val="single" w:sz="4" w:space="0" w:color="000000"/>
              <w:left w:val="single" w:sz="4" w:space="0" w:color="000000"/>
              <w:bottom w:val="single" w:sz="4" w:space="0" w:color="000000"/>
              <w:right w:val="single" w:sz="4" w:space="0" w:color="000000"/>
            </w:tcBorders>
          </w:tcPr>
          <w:p w14:paraId="0885AFE8" w14:textId="77777777" w:rsidR="00AE54BC" w:rsidRDefault="00AE54BC">
            <w:pPr>
              <w:pStyle w:val="TableParagraph"/>
              <w:kinsoku w:val="0"/>
              <w:overflowPunct w:val="0"/>
              <w:spacing w:before="8"/>
              <w:ind w:left="0"/>
              <w:rPr>
                <w:b/>
                <w:bCs/>
                <w:sz w:val="23"/>
                <w:szCs w:val="23"/>
              </w:rPr>
            </w:pPr>
          </w:p>
          <w:p w14:paraId="0BBA0BA9" w14:textId="77777777" w:rsidR="00AE54BC" w:rsidRDefault="00AE54BC">
            <w:pPr>
              <w:pStyle w:val="TableParagraph"/>
              <w:kinsoku w:val="0"/>
              <w:overflowPunct w:val="0"/>
              <w:spacing w:before="1"/>
              <w:ind w:left="1172" w:right="1144"/>
              <w:jc w:val="center"/>
              <w:rPr>
                <w:b/>
                <w:bCs/>
                <w:sz w:val="20"/>
                <w:szCs w:val="20"/>
              </w:rPr>
            </w:pPr>
            <w:r>
              <w:rPr>
                <w:b/>
                <w:bCs/>
                <w:sz w:val="20"/>
                <w:szCs w:val="20"/>
              </w:rPr>
              <w:t>COMPANY DETAILS</w:t>
            </w:r>
          </w:p>
        </w:tc>
      </w:tr>
      <w:tr w:rsidR="00AE54BC" w14:paraId="46581D61" w14:textId="77777777">
        <w:tblPrEx>
          <w:tblCellMar>
            <w:top w:w="0" w:type="dxa"/>
            <w:left w:w="0" w:type="dxa"/>
            <w:bottom w:w="0" w:type="dxa"/>
            <w:right w:w="0" w:type="dxa"/>
          </w:tblCellMar>
        </w:tblPrEx>
        <w:trPr>
          <w:trHeight w:val="457"/>
        </w:trPr>
        <w:tc>
          <w:tcPr>
            <w:tcW w:w="4169" w:type="dxa"/>
            <w:gridSpan w:val="7"/>
            <w:tcBorders>
              <w:top w:val="single" w:sz="4" w:space="0" w:color="000000"/>
              <w:left w:val="single" w:sz="4" w:space="0" w:color="000000"/>
              <w:bottom w:val="single" w:sz="4" w:space="0" w:color="000000"/>
              <w:right w:val="single" w:sz="4" w:space="0" w:color="000000"/>
            </w:tcBorders>
          </w:tcPr>
          <w:p w14:paraId="60E32FE1" w14:textId="77777777" w:rsidR="00AE54BC" w:rsidRDefault="00AE54BC">
            <w:pPr>
              <w:pStyle w:val="TableParagraph"/>
              <w:kinsoku w:val="0"/>
              <w:overflowPunct w:val="0"/>
              <w:spacing w:line="206" w:lineRule="exact"/>
              <w:rPr>
                <w:sz w:val="18"/>
                <w:szCs w:val="18"/>
              </w:rPr>
            </w:pPr>
            <w:r>
              <w:rPr>
                <w:sz w:val="18"/>
                <w:szCs w:val="18"/>
              </w:rPr>
              <w:t>Name of Company:</w:t>
            </w:r>
          </w:p>
        </w:tc>
        <w:tc>
          <w:tcPr>
            <w:tcW w:w="5387" w:type="dxa"/>
            <w:gridSpan w:val="9"/>
            <w:tcBorders>
              <w:top w:val="single" w:sz="4" w:space="0" w:color="000000"/>
              <w:left w:val="single" w:sz="4" w:space="0" w:color="000000"/>
              <w:bottom w:val="single" w:sz="4" w:space="0" w:color="000000"/>
              <w:right w:val="single" w:sz="4" w:space="0" w:color="000000"/>
            </w:tcBorders>
          </w:tcPr>
          <w:p w14:paraId="06B0C3E7" w14:textId="77777777" w:rsidR="00AE54BC" w:rsidRDefault="00AE54BC">
            <w:pPr>
              <w:pStyle w:val="TableParagraph"/>
              <w:kinsoku w:val="0"/>
              <w:overflowPunct w:val="0"/>
              <w:ind w:left="98"/>
            </w:pPr>
            <w:r>
              <w:rPr>
                <w:sz w:val="18"/>
                <w:szCs w:val="18"/>
              </w:rPr>
              <w:t>Company No</w:t>
            </w:r>
            <w:r>
              <w:t>.:</w:t>
            </w:r>
          </w:p>
        </w:tc>
      </w:tr>
      <w:tr w:rsidR="00AE54BC" w14:paraId="6F5240FC" w14:textId="77777777">
        <w:tblPrEx>
          <w:tblCellMar>
            <w:top w:w="0" w:type="dxa"/>
            <w:left w:w="0" w:type="dxa"/>
            <w:bottom w:w="0" w:type="dxa"/>
            <w:right w:w="0" w:type="dxa"/>
          </w:tblCellMar>
        </w:tblPrEx>
        <w:trPr>
          <w:trHeight w:val="582"/>
        </w:trPr>
        <w:tc>
          <w:tcPr>
            <w:tcW w:w="4169" w:type="dxa"/>
            <w:gridSpan w:val="7"/>
            <w:tcBorders>
              <w:top w:val="single" w:sz="4" w:space="0" w:color="000000"/>
              <w:left w:val="single" w:sz="4" w:space="0" w:color="000000"/>
              <w:bottom w:val="single" w:sz="4" w:space="0" w:color="000000"/>
              <w:right w:val="single" w:sz="4" w:space="0" w:color="000000"/>
            </w:tcBorders>
          </w:tcPr>
          <w:p w14:paraId="3D6BEF60" w14:textId="77777777" w:rsidR="00AE54BC" w:rsidRDefault="00AE54BC">
            <w:pPr>
              <w:pStyle w:val="TableParagraph"/>
              <w:kinsoku w:val="0"/>
              <w:overflowPunct w:val="0"/>
              <w:spacing w:before="83"/>
              <w:rPr>
                <w:sz w:val="18"/>
                <w:szCs w:val="18"/>
              </w:rPr>
            </w:pPr>
            <w:r>
              <w:rPr>
                <w:sz w:val="18"/>
                <w:szCs w:val="18"/>
              </w:rPr>
              <w:t>Date of Incorporation:</w:t>
            </w:r>
          </w:p>
        </w:tc>
        <w:tc>
          <w:tcPr>
            <w:tcW w:w="5387" w:type="dxa"/>
            <w:gridSpan w:val="9"/>
            <w:tcBorders>
              <w:top w:val="single" w:sz="4" w:space="0" w:color="000000"/>
              <w:left w:val="single" w:sz="4" w:space="0" w:color="000000"/>
              <w:bottom w:val="single" w:sz="4" w:space="0" w:color="000000"/>
              <w:right w:val="single" w:sz="4" w:space="0" w:color="000000"/>
            </w:tcBorders>
          </w:tcPr>
          <w:p w14:paraId="70CB073F" w14:textId="77777777" w:rsidR="00AE54BC" w:rsidRDefault="00AE54BC">
            <w:pPr>
              <w:pStyle w:val="TableParagraph"/>
              <w:tabs>
                <w:tab w:val="left" w:pos="1570"/>
                <w:tab w:val="left" w:pos="2566"/>
                <w:tab w:val="left" w:pos="4249"/>
              </w:tabs>
              <w:kinsoku w:val="0"/>
              <w:overflowPunct w:val="0"/>
              <w:spacing w:before="50"/>
              <w:ind w:left="98"/>
              <w:rPr>
                <w:rFonts w:eastAsia="MS Gothic"/>
                <w:sz w:val="18"/>
                <w:szCs w:val="18"/>
              </w:rPr>
            </w:pPr>
            <w:r>
              <w:rPr>
                <w:sz w:val="18"/>
                <w:szCs w:val="18"/>
              </w:rPr>
              <w:t>Company</w:t>
            </w:r>
            <w:r>
              <w:rPr>
                <w:spacing w:val="-1"/>
                <w:sz w:val="18"/>
                <w:szCs w:val="18"/>
              </w:rPr>
              <w:t xml:space="preserve"> </w:t>
            </w:r>
            <w:r>
              <w:rPr>
                <w:sz w:val="18"/>
                <w:szCs w:val="18"/>
              </w:rPr>
              <w:t>Type:</w:t>
            </w:r>
            <w:r>
              <w:rPr>
                <w:sz w:val="18"/>
                <w:szCs w:val="18"/>
              </w:rPr>
              <w:tab/>
            </w:r>
            <w:r>
              <w:rPr>
                <w:rFonts w:ascii="MS UI Gothic" w:eastAsia="MS UI Gothic" w:cs="MS UI Gothic" w:hint="eastAsia"/>
                <w:sz w:val="18"/>
                <w:szCs w:val="18"/>
              </w:rPr>
              <w:t>☐</w:t>
            </w:r>
            <w:r>
              <w:rPr>
                <w:rFonts w:eastAsia="MS UI Gothic"/>
                <w:sz w:val="18"/>
                <w:szCs w:val="18"/>
              </w:rPr>
              <w:t>BVIBC</w:t>
            </w:r>
            <w:r>
              <w:rPr>
                <w:rFonts w:eastAsia="MS UI Gothic"/>
                <w:sz w:val="18"/>
                <w:szCs w:val="18"/>
              </w:rPr>
              <w:tab/>
            </w:r>
            <w:r>
              <w:rPr>
                <w:rFonts w:ascii="MS Gothic" w:eastAsia="MS Gothic" w:cs="MS Gothic" w:hint="eastAsia"/>
                <w:sz w:val="18"/>
                <w:szCs w:val="18"/>
              </w:rPr>
              <w:t>☐</w:t>
            </w:r>
            <w:r>
              <w:rPr>
                <w:rFonts w:eastAsia="MS Gothic"/>
                <w:sz w:val="18"/>
                <w:szCs w:val="18"/>
              </w:rPr>
              <w:t>Local</w:t>
            </w:r>
            <w:r>
              <w:rPr>
                <w:rFonts w:eastAsia="MS Gothic"/>
                <w:spacing w:val="-1"/>
                <w:sz w:val="18"/>
                <w:szCs w:val="18"/>
              </w:rPr>
              <w:t xml:space="preserve"> </w:t>
            </w:r>
            <w:r>
              <w:rPr>
                <w:rFonts w:eastAsia="MS Gothic"/>
                <w:sz w:val="18"/>
                <w:szCs w:val="18"/>
              </w:rPr>
              <w:t>Company</w:t>
            </w:r>
            <w:r>
              <w:rPr>
                <w:rFonts w:eastAsia="MS Gothic"/>
                <w:sz w:val="18"/>
                <w:szCs w:val="18"/>
              </w:rPr>
              <w:tab/>
            </w:r>
            <w:r>
              <w:rPr>
                <w:rFonts w:ascii="MS Gothic" w:eastAsia="MS Gothic" w:cs="MS Gothic" w:hint="eastAsia"/>
                <w:sz w:val="18"/>
                <w:szCs w:val="18"/>
              </w:rPr>
              <w:t>☐</w:t>
            </w:r>
            <w:r>
              <w:rPr>
                <w:rFonts w:eastAsia="MS Gothic"/>
                <w:sz w:val="18"/>
                <w:szCs w:val="18"/>
              </w:rPr>
              <w:t>Trust</w:t>
            </w:r>
          </w:p>
          <w:p w14:paraId="37E1DFC4" w14:textId="77777777" w:rsidR="00AE54BC" w:rsidRDefault="00AE54BC">
            <w:pPr>
              <w:pStyle w:val="TableParagraph"/>
              <w:numPr>
                <w:ilvl w:val="0"/>
                <w:numId w:val="6"/>
              </w:numPr>
              <w:tabs>
                <w:tab w:val="left" w:pos="329"/>
              </w:tabs>
              <w:kinsoku w:val="0"/>
              <w:overflowPunct w:val="0"/>
              <w:spacing w:before="69" w:line="213" w:lineRule="exact"/>
              <w:rPr>
                <w:sz w:val="18"/>
                <w:szCs w:val="18"/>
              </w:rPr>
            </w:pPr>
            <w:r>
              <w:rPr>
                <w:sz w:val="18"/>
                <w:szCs w:val="18"/>
              </w:rPr>
              <w:t>Other:</w:t>
            </w:r>
          </w:p>
        </w:tc>
      </w:tr>
      <w:tr w:rsidR="00AE54BC" w14:paraId="65161D4B" w14:textId="77777777">
        <w:tblPrEx>
          <w:tblCellMar>
            <w:top w:w="0" w:type="dxa"/>
            <w:left w:w="0" w:type="dxa"/>
            <w:bottom w:w="0" w:type="dxa"/>
            <w:right w:w="0" w:type="dxa"/>
          </w:tblCellMar>
        </w:tblPrEx>
        <w:trPr>
          <w:trHeight w:val="467"/>
        </w:trPr>
        <w:tc>
          <w:tcPr>
            <w:tcW w:w="9556" w:type="dxa"/>
            <w:gridSpan w:val="16"/>
            <w:tcBorders>
              <w:top w:val="single" w:sz="4" w:space="0" w:color="000000"/>
              <w:left w:val="single" w:sz="4" w:space="0" w:color="000000"/>
              <w:bottom w:val="single" w:sz="4" w:space="0" w:color="000000"/>
              <w:right w:val="single" w:sz="4" w:space="0" w:color="000000"/>
            </w:tcBorders>
          </w:tcPr>
          <w:p w14:paraId="4193FB22" w14:textId="77777777" w:rsidR="00AE54BC" w:rsidRDefault="00AE54BC">
            <w:pPr>
              <w:pStyle w:val="TableParagraph"/>
              <w:kinsoku w:val="0"/>
              <w:overflowPunct w:val="0"/>
              <w:spacing w:before="1"/>
              <w:rPr>
                <w:sz w:val="18"/>
                <w:szCs w:val="18"/>
              </w:rPr>
            </w:pPr>
            <w:r>
              <w:rPr>
                <w:sz w:val="18"/>
                <w:szCs w:val="18"/>
              </w:rPr>
              <w:t>Registered Agent:</w:t>
            </w:r>
          </w:p>
        </w:tc>
      </w:tr>
      <w:tr w:rsidR="00AE54BC" w14:paraId="156CDF04" w14:textId="77777777">
        <w:tblPrEx>
          <w:tblCellMar>
            <w:top w:w="0" w:type="dxa"/>
            <w:left w:w="0" w:type="dxa"/>
            <w:bottom w:w="0" w:type="dxa"/>
            <w:right w:w="0" w:type="dxa"/>
          </w:tblCellMar>
        </w:tblPrEx>
        <w:trPr>
          <w:trHeight w:val="438"/>
        </w:trPr>
        <w:tc>
          <w:tcPr>
            <w:tcW w:w="4648" w:type="dxa"/>
            <w:gridSpan w:val="10"/>
            <w:tcBorders>
              <w:top w:val="single" w:sz="4" w:space="0" w:color="000000"/>
              <w:left w:val="single" w:sz="4" w:space="0" w:color="000000"/>
              <w:bottom w:val="single" w:sz="4" w:space="0" w:color="000000"/>
              <w:right w:val="single" w:sz="4" w:space="0" w:color="000000"/>
            </w:tcBorders>
          </w:tcPr>
          <w:p w14:paraId="1C6EAD33" w14:textId="77777777" w:rsidR="00AE54BC" w:rsidRDefault="00AE54BC">
            <w:pPr>
              <w:pStyle w:val="TableParagraph"/>
              <w:kinsoku w:val="0"/>
              <w:overflowPunct w:val="0"/>
              <w:spacing w:line="206" w:lineRule="exact"/>
              <w:rPr>
                <w:sz w:val="18"/>
                <w:szCs w:val="18"/>
              </w:rPr>
            </w:pPr>
            <w:r>
              <w:rPr>
                <w:sz w:val="18"/>
                <w:szCs w:val="18"/>
              </w:rPr>
              <w:t>Street:</w:t>
            </w:r>
          </w:p>
        </w:tc>
        <w:tc>
          <w:tcPr>
            <w:tcW w:w="4908" w:type="dxa"/>
            <w:gridSpan w:val="6"/>
            <w:tcBorders>
              <w:top w:val="single" w:sz="4" w:space="0" w:color="000000"/>
              <w:left w:val="single" w:sz="4" w:space="0" w:color="000000"/>
              <w:bottom w:val="single" w:sz="4" w:space="0" w:color="000000"/>
              <w:right w:val="single" w:sz="4" w:space="0" w:color="000000"/>
            </w:tcBorders>
          </w:tcPr>
          <w:p w14:paraId="5CF74708" w14:textId="77777777" w:rsidR="00AE54BC" w:rsidRDefault="00AE54BC">
            <w:pPr>
              <w:pStyle w:val="TableParagraph"/>
              <w:kinsoku w:val="0"/>
              <w:overflowPunct w:val="0"/>
              <w:spacing w:before="1"/>
              <w:ind w:left="109"/>
              <w:rPr>
                <w:sz w:val="18"/>
                <w:szCs w:val="18"/>
              </w:rPr>
            </w:pPr>
            <w:r>
              <w:rPr>
                <w:sz w:val="18"/>
                <w:szCs w:val="18"/>
              </w:rPr>
              <w:t>City/Community:</w:t>
            </w:r>
          </w:p>
        </w:tc>
      </w:tr>
      <w:tr w:rsidR="00AE54BC" w14:paraId="50320E00" w14:textId="77777777">
        <w:tblPrEx>
          <w:tblCellMar>
            <w:top w:w="0" w:type="dxa"/>
            <w:left w:w="0" w:type="dxa"/>
            <w:bottom w:w="0" w:type="dxa"/>
            <w:right w:w="0" w:type="dxa"/>
          </w:tblCellMar>
        </w:tblPrEx>
        <w:trPr>
          <w:trHeight w:val="520"/>
        </w:trPr>
        <w:tc>
          <w:tcPr>
            <w:tcW w:w="3539" w:type="dxa"/>
            <w:gridSpan w:val="5"/>
            <w:tcBorders>
              <w:top w:val="single" w:sz="4" w:space="0" w:color="000000"/>
              <w:left w:val="single" w:sz="4" w:space="0" w:color="000000"/>
              <w:bottom w:val="single" w:sz="4" w:space="0" w:color="000000"/>
              <w:right w:val="single" w:sz="4" w:space="0" w:color="000000"/>
            </w:tcBorders>
          </w:tcPr>
          <w:p w14:paraId="0CB45F84" w14:textId="77777777" w:rsidR="00AE54BC" w:rsidRDefault="00AE54BC">
            <w:pPr>
              <w:pStyle w:val="TableParagraph"/>
              <w:kinsoku w:val="0"/>
              <w:overflowPunct w:val="0"/>
              <w:spacing w:line="206" w:lineRule="exact"/>
              <w:rPr>
                <w:sz w:val="18"/>
                <w:szCs w:val="18"/>
              </w:rPr>
            </w:pPr>
            <w:r>
              <w:rPr>
                <w:sz w:val="18"/>
                <w:szCs w:val="18"/>
              </w:rPr>
              <w:t>Country:</w:t>
            </w:r>
          </w:p>
        </w:tc>
        <w:tc>
          <w:tcPr>
            <w:tcW w:w="6017" w:type="dxa"/>
            <w:gridSpan w:val="11"/>
            <w:tcBorders>
              <w:top w:val="single" w:sz="4" w:space="0" w:color="000000"/>
              <w:left w:val="single" w:sz="4" w:space="0" w:color="000000"/>
              <w:bottom w:val="single" w:sz="4" w:space="0" w:color="000000"/>
              <w:right w:val="single" w:sz="4" w:space="0" w:color="000000"/>
            </w:tcBorders>
          </w:tcPr>
          <w:p w14:paraId="7EC1143B" w14:textId="77777777" w:rsidR="00AE54BC" w:rsidRDefault="00AE54BC">
            <w:pPr>
              <w:pStyle w:val="TableParagraph"/>
              <w:kinsoku w:val="0"/>
              <w:overflowPunct w:val="0"/>
              <w:spacing w:line="206" w:lineRule="exact"/>
              <w:ind w:left="106"/>
              <w:rPr>
                <w:sz w:val="18"/>
                <w:szCs w:val="18"/>
              </w:rPr>
            </w:pPr>
            <w:r>
              <w:rPr>
                <w:sz w:val="18"/>
                <w:szCs w:val="18"/>
              </w:rPr>
              <w:t>P.O. Box:</w:t>
            </w:r>
          </w:p>
        </w:tc>
      </w:tr>
      <w:tr w:rsidR="00AE54BC" w14:paraId="3E80D1F6" w14:textId="77777777">
        <w:tblPrEx>
          <w:tblCellMar>
            <w:top w:w="0" w:type="dxa"/>
            <w:left w:w="0" w:type="dxa"/>
            <w:bottom w:w="0" w:type="dxa"/>
            <w:right w:w="0" w:type="dxa"/>
          </w:tblCellMar>
        </w:tblPrEx>
        <w:trPr>
          <w:trHeight w:val="415"/>
        </w:trPr>
        <w:tc>
          <w:tcPr>
            <w:tcW w:w="1584" w:type="dxa"/>
            <w:tcBorders>
              <w:top w:val="single" w:sz="4" w:space="0" w:color="000000"/>
              <w:left w:val="single" w:sz="4" w:space="0" w:color="000000"/>
              <w:bottom w:val="single" w:sz="4" w:space="0" w:color="000000"/>
              <w:right w:val="single" w:sz="4" w:space="0" w:color="000000"/>
            </w:tcBorders>
          </w:tcPr>
          <w:p w14:paraId="2B4FE580" w14:textId="77777777" w:rsidR="00AE54BC" w:rsidRDefault="00AE54BC">
            <w:pPr>
              <w:pStyle w:val="TableParagraph"/>
              <w:kinsoku w:val="0"/>
              <w:overflowPunct w:val="0"/>
              <w:spacing w:line="210" w:lineRule="exact"/>
              <w:ind w:right="596"/>
              <w:rPr>
                <w:sz w:val="18"/>
                <w:szCs w:val="18"/>
              </w:rPr>
            </w:pPr>
            <w:r>
              <w:rPr>
                <w:sz w:val="18"/>
                <w:szCs w:val="18"/>
              </w:rPr>
              <w:t>Telephone (Home)</w:t>
            </w:r>
          </w:p>
        </w:tc>
        <w:tc>
          <w:tcPr>
            <w:tcW w:w="1955" w:type="dxa"/>
            <w:gridSpan w:val="4"/>
            <w:tcBorders>
              <w:top w:val="single" w:sz="4" w:space="0" w:color="000000"/>
              <w:left w:val="single" w:sz="4" w:space="0" w:color="000000"/>
              <w:bottom w:val="single" w:sz="4" w:space="0" w:color="000000"/>
              <w:right w:val="single" w:sz="4" w:space="0" w:color="000000"/>
            </w:tcBorders>
          </w:tcPr>
          <w:p w14:paraId="33242EA0" w14:textId="77777777" w:rsidR="00AE54BC" w:rsidRDefault="00AE54BC">
            <w:pPr>
              <w:pStyle w:val="TableParagraph"/>
              <w:kinsoku w:val="0"/>
              <w:overflowPunct w:val="0"/>
              <w:spacing w:line="206" w:lineRule="exact"/>
              <w:rPr>
                <w:sz w:val="18"/>
                <w:szCs w:val="18"/>
              </w:rPr>
            </w:pPr>
            <w:r>
              <w:rPr>
                <w:sz w:val="18"/>
                <w:szCs w:val="18"/>
              </w:rPr>
              <w:t>Telephone (Work)</w:t>
            </w:r>
          </w:p>
        </w:tc>
        <w:tc>
          <w:tcPr>
            <w:tcW w:w="2465" w:type="dxa"/>
            <w:gridSpan w:val="6"/>
            <w:tcBorders>
              <w:top w:val="single" w:sz="4" w:space="0" w:color="000000"/>
              <w:left w:val="single" w:sz="4" w:space="0" w:color="000000"/>
              <w:bottom w:val="single" w:sz="4" w:space="0" w:color="000000"/>
              <w:right w:val="single" w:sz="4" w:space="0" w:color="000000"/>
            </w:tcBorders>
          </w:tcPr>
          <w:p w14:paraId="0E1D82C6" w14:textId="77777777" w:rsidR="00AE54BC" w:rsidRDefault="00AE54BC">
            <w:pPr>
              <w:pStyle w:val="TableParagraph"/>
              <w:kinsoku w:val="0"/>
              <w:overflowPunct w:val="0"/>
              <w:spacing w:line="206" w:lineRule="exact"/>
              <w:ind w:left="106"/>
              <w:rPr>
                <w:sz w:val="18"/>
                <w:szCs w:val="18"/>
              </w:rPr>
            </w:pPr>
            <w:r>
              <w:rPr>
                <w:sz w:val="18"/>
                <w:szCs w:val="18"/>
              </w:rPr>
              <w:t>Telephone (Cell 1)</w:t>
            </w:r>
          </w:p>
        </w:tc>
        <w:tc>
          <w:tcPr>
            <w:tcW w:w="1729" w:type="dxa"/>
            <w:gridSpan w:val="3"/>
            <w:tcBorders>
              <w:top w:val="single" w:sz="4" w:space="0" w:color="000000"/>
              <w:left w:val="single" w:sz="4" w:space="0" w:color="000000"/>
              <w:bottom w:val="single" w:sz="4" w:space="0" w:color="000000"/>
              <w:right w:val="single" w:sz="4" w:space="0" w:color="000000"/>
            </w:tcBorders>
          </w:tcPr>
          <w:p w14:paraId="1D2EA6D2" w14:textId="77777777" w:rsidR="00AE54BC" w:rsidRDefault="00AE54BC">
            <w:pPr>
              <w:pStyle w:val="TableParagraph"/>
              <w:kinsoku w:val="0"/>
              <w:overflowPunct w:val="0"/>
              <w:spacing w:line="206" w:lineRule="exact"/>
              <w:ind w:left="109"/>
              <w:rPr>
                <w:sz w:val="18"/>
                <w:szCs w:val="18"/>
              </w:rPr>
            </w:pPr>
            <w:r>
              <w:rPr>
                <w:sz w:val="18"/>
                <w:szCs w:val="18"/>
              </w:rPr>
              <w:t>Telephone (Cell 2)</w:t>
            </w:r>
          </w:p>
        </w:tc>
        <w:tc>
          <w:tcPr>
            <w:tcW w:w="1823" w:type="dxa"/>
            <w:gridSpan w:val="2"/>
            <w:tcBorders>
              <w:top w:val="single" w:sz="4" w:space="0" w:color="000000"/>
              <w:left w:val="single" w:sz="4" w:space="0" w:color="000000"/>
              <w:bottom w:val="single" w:sz="4" w:space="0" w:color="000000"/>
              <w:right w:val="single" w:sz="4" w:space="0" w:color="000000"/>
            </w:tcBorders>
          </w:tcPr>
          <w:p w14:paraId="21C2854E" w14:textId="77777777" w:rsidR="00AE54BC" w:rsidRDefault="00AE54BC">
            <w:pPr>
              <w:pStyle w:val="TableParagraph"/>
              <w:kinsoku w:val="0"/>
              <w:overflowPunct w:val="0"/>
              <w:spacing w:line="206" w:lineRule="exact"/>
              <w:ind w:left="111"/>
              <w:rPr>
                <w:sz w:val="18"/>
                <w:szCs w:val="18"/>
              </w:rPr>
            </w:pPr>
            <w:r>
              <w:rPr>
                <w:sz w:val="18"/>
                <w:szCs w:val="18"/>
              </w:rPr>
              <w:t>Fax</w:t>
            </w:r>
          </w:p>
        </w:tc>
      </w:tr>
      <w:tr w:rsidR="00AE54BC" w14:paraId="04C4B6F1" w14:textId="77777777">
        <w:tblPrEx>
          <w:tblCellMar>
            <w:top w:w="0" w:type="dxa"/>
            <w:left w:w="0" w:type="dxa"/>
            <w:bottom w:w="0" w:type="dxa"/>
            <w:right w:w="0" w:type="dxa"/>
          </w:tblCellMar>
        </w:tblPrEx>
        <w:trPr>
          <w:trHeight w:val="452"/>
        </w:trPr>
        <w:tc>
          <w:tcPr>
            <w:tcW w:w="1584" w:type="dxa"/>
            <w:tcBorders>
              <w:top w:val="single" w:sz="4" w:space="0" w:color="000000"/>
              <w:left w:val="single" w:sz="4" w:space="0" w:color="000000"/>
              <w:bottom w:val="single" w:sz="4" w:space="0" w:color="000000"/>
              <w:right w:val="single" w:sz="4" w:space="0" w:color="000000"/>
            </w:tcBorders>
          </w:tcPr>
          <w:p w14:paraId="6F038EED" w14:textId="77777777" w:rsidR="00AE54BC" w:rsidRDefault="00AE54BC">
            <w:pPr>
              <w:pStyle w:val="TableParagraph"/>
              <w:kinsoku w:val="0"/>
              <w:overflowPunct w:val="0"/>
              <w:ind w:left="0"/>
              <w:rPr>
                <w:rFonts w:ascii="Times New Roman" w:hAnsi="Times New Roman" w:cs="Times New Roman"/>
                <w:sz w:val="18"/>
                <w:szCs w:val="18"/>
              </w:rPr>
            </w:pPr>
          </w:p>
        </w:tc>
        <w:tc>
          <w:tcPr>
            <w:tcW w:w="1955" w:type="dxa"/>
            <w:gridSpan w:val="4"/>
            <w:tcBorders>
              <w:top w:val="single" w:sz="4" w:space="0" w:color="000000"/>
              <w:left w:val="single" w:sz="4" w:space="0" w:color="000000"/>
              <w:bottom w:val="single" w:sz="4" w:space="0" w:color="000000"/>
              <w:right w:val="single" w:sz="4" w:space="0" w:color="000000"/>
            </w:tcBorders>
          </w:tcPr>
          <w:p w14:paraId="768EFBA7" w14:textId="77777777" w:rsidR="00AE54BC" w:rsidRDefault="00AE54BC">
            <w:pPr>
              <w:pStyle w:val="TableParagraph"/>
              <w:kinsoku w:val="0"/>
              <w:overflowPunct w:val="0"/>
              <w:ind w:left="0"/>
              <w:rPr>
                <w:rFonts w:ascii="Times New Roman" w:hAnsi="Times New Roman" w:cs="Times New Roman"/>
                <w:sz w:val="18"/>
                <w:szCs w:val="18"/>
              </w:rPr>
            </w:pPr>
          </w:p>
        </w:tc>
        <w:tc>
          <w:tcPr>
            <w:tcW w:w="2465" w:type="dxa"/>
            <w:gridSpan w:val="6"/>
            <w:tcBorders>
              <w:top w:val="single" w:sz="4" w:space="0" w:color="000000"/>
              <w:left w:val="single" w:sz="4" w:space="0" w:color="000000"/>
              <w:bottom w:val="single" w:sz="4" w:space="0" w:color="000000"/>
              <w:right w:val="single" w:sz="4" w:space="0" w:color="000000"/>
            </w:tcBorders>
          </w:tcPr>
          <w:p w14:paraId="665922B0" w14:textId="77777777" w:rsidR="00AE54BC" w:rsidRDefault="00AE54BC">
            <w:pPr>
              <w:pStyle w:val="TableParagraph"/>
              <w:kinsoku w:val="0"/>
              <w:overflowPunct w:val="0"/>
              <w:ind w:left="0"/>
              <w:rPr>
                <w:rFonts w:ascii="Times New Roman" w:hAnsi="Times New Roman" w:cs="Times New Roman"/>
                <w:sz w:val="18"/>
                <w:szCs w:val="18"/>
              </w:rPr>
            </w:pPr>
          </w:p>
        </w:tc>
        <w:tc>
          <w:tcPr>
            <w:tcW w:w="1729" w:type="dxa"/>
            <w:gridSpan w:val="3"/>
            <w:tcBorders>
              <w:top w:val="single" w:sz="4" w:space="0" w:color="000000"/>
              <w:left w:val="single" w:sz="4" w:space="0" w:color="000000"/>
              <w:bottom w:val="single" w:sz="4" w:space="0" w:color="000000"/>
              <w:right w:val="single" w:sz="4" w:space="0" w:color="000000"/>
            </w:tcBorders>
          </w:tcPr>
          <w:p w14:paraId="04949EDF" w14:textId="77777777" w:rsidR="00AE54BC" w:rsidRDefault="00AE54BC">
            <w:pPr>
              <w:pStyle w:val="TableParagraph"/>
              <w:kinsoku w:val="0"/>
              <w:overflowPunct w:val="0"/>
              <w:ind w:left="0"/>
              <w:rPr>
                <w:rFonts w:ascii="Times New Roman" w:hAnsi="Times New Roman" w:cs="Times New Roman"/>
                <w:sz w:val="18"/>
                <w:szCs w:val="18"/>
              </w:rPr>
            </w:pPr>
          </w:p>
        </w:tc>
        <w:tc>
          <w:tcPr>
            <w:tcW w:w="1823" w:type="dxa"/>
            <w:gridSpan w:val="2"/>
            <w:tcBorders>
              <w:top w:val="single" w:sz="4" w:space="0" w:color="000000"/>
              <w:left w:val="single" w:sz="4" w:space="0" w:color="000000"/>
              <w:bottom w:val="single" w:sz="4" w:space="0" w:color="000000"/>
              <w:right w:val="single" w:sz="4" w:space="0" w:color="000000"/>
            </w:tcBorders>
          </w:tcPr>
          <w:p w14:paraId="549F77D3" w14:textId="77777777" w:rsidR="00AE54BC" w:rsidRDefault="00AE54BC">
            <w:pPr>
              <w:pStyle w:val="TableParagraph"/>
              <w:kinsoku w:val="0"/>
              <w:overflowPunct w:val="0"/>
              <w:ind w:left="0"/>
              <w:rPr>
                <w:rFonts w:ascii="Times New Roman" w:hAnsi="Times New Roman" w:cs="Times New Roman"/>
                <w:sz w:val="18"/>
                <w:szCs w:val="18"/>
              </w:rPr>
            </w:pPr>
          </w:p>
        </w:tc>
      </w:tr>
      <w:tr w:rsidR="00AE54BC" w14:paraId="7E7287C5" w14:textId="77777777">
        <w:tblPrEx>
          <w:tblCellMar>
            <w:top w:w="0" w:type="dxa"/>
            <w:left w:w="0" w:type="dxa"/>
            <w:bottom w:w="0" w:type="dxa"/>
            <w:right w:w="0" w:type="dxa"/>
          </w:tblCellMar>
        </w:tblPrEx>
        <w:trPr>
          <w:trHeight w:val="503"/>
        </w:trPr>
        <w:tc>
          <w:tcPr>
            <w:tcW w:w="9556" w:type="dxa"/>
            <w:gridSpan w:val="16"/>
            <w:tcBorders>
              <w:top w:val="single" w:sz="4" w:space="0" w:color="000000"/>
              <w:left w:val="single" w:sz="4" w:space="0" w:color="000000"/>
              <w:bottom w:val="single" w:sz="4" w:space="0" w:color="000000"/>
              <w:right w:val="single" w:sz="4" w:space="0" w:color="000000"/>
            </w:tcBorders>
          </w:tcPr>
          <w:p w14:paraId="09AAF480" w14:textId="77777777" w:rsidR="00AE54BC" w:rsidRDefault="00AE54BC">
            <w:pPr>
              <w:pStyle w:val="TableParagraph"/>
              <w:kinsoku w:val="0"/>
              <w:overflowPunct w:val="0"/>
              <w:spacing w:before="136"/>
              <w:ind w:left="1172" w:right="1164"/>
              <w:jc w:val="center"/>
              <w:rPr>
                <w:b/>
                <w:bCs/>
                <w:sz w:val="20"/>
                <w:szCs w:val="20"/>
              </w:rPr>
            </w:pPr>
            <w:r>
              <w:rPr>
                <w:b/>
                <w:bCs/>
                <w:sz w:val="20"/>
                <w:szCs w:val="20"/>
              </w:rPr>
              <w:t>Director(s) Beneficial Owner(s) Shareholder(s), Address(es) &amp; Identification</w:t>
            </w:r>
          </w:p>
        </w:tc>
      </w:tr>
      <w:tr w:rsidR="00AE54BC" w14:paraId="3B506E17" w14:textId="77777777">
        <w:tblPrEx>
          <w:tblCellMar>
            <w:top w:w="0" w:type="dxa"/>
            <w:left w:w="0" w:type="dxa"/>
            <w:bottom w:w="0" w:type="dxa"/>
            <w:right w:w="0" w:type="dxa"/>
          </w:tblCellMar>
        </w:tblPrEx>
        <w:trPr>
          <w:trHeight w:val="854"/>
        </w:trPr>
        <w:tc>
          <w:tcPr>
            <w:tcW w:w="9556" w:type="dxa"/>
            <w:gridSpan w:val="16"/>
            <w:tcBorders>
              <w:top w:val="single" w:sz="4" w:space="0" w:color="000000"/>
              <w:left w:val="single" w:sz="4" w:space="0" w:color="000000"/>
              <w:bottom w:val="single" w:sz="4" w:space="0" w:color="000000"/>
              <w:right w:val="single" w:sz="4" w:space="0" w:color="000000"/>
            </w:tcBorders>
          </w:tcPr>
          <w:p w14:paraId="0ACF9664" w14:textId="77777777" w:rsidR="00AE54BC" w:rsidRDefault="00AE54BC">
            <w:pPr>
              <w:pStyle w:val="TableParagraph"/>
              <w:tabs>
                <w:tab w:val="left" w:pos="2616"/>
                <w:tab w:val="left" w:pos="4219"/>
                <w:tab w:val="left" w:pos="6107"/>
              </w:tabs>
              <w:kinsoku w:val="0"/>
              <w:overflowPunct w:val="0"/>
              <w:spacing w:before="194"/>
              <w:rPr>
                <w:b/>
                <w:bCs/>
                <w:sz w:val="20"/>
                <w:szCs w:val="20"/>
              </w:rPr>
            </w:pPr>
            <w:r>
              <w:rPr>
                <w:b/>
                <w:bCs/>
                <w:sz w:val="20"/>
                <w:szCs w:val="20"/>
              </w:rPr>
              <w:t>Beneficial</w:t>
            </w:r>
            <w:r>
              <w:rPr>
                <w:b/>
                <w:bCs/>
                <w:spacing w:val="-3"/>
                <w:sz w:val="20"/>
                <w:szCs w:val="20"/>
              </w:rPr>
              <w:t xml:space="preserve"> </w:t>
            </w:r>
            <w:r>
              <w:rPr>
                <w:b/>
                <w:bCs/>
                <w:sz w:val="20"/>
                <w:szCs w:val="20"/>
              </w:rPr>
              <w:t>Owner</w:t>
            </w:r>
            <w:r>
              <w:rPr>
                <w:b/>
                <w:bCs/>
                <w:sz w:val="20"/>
                <w:szCs w:val="20"/>
              </w:rPr>
              <w:tab/>
              <w:t>Director</w:t>
            </w:r>
            <w:r>
              <w:rPr>
                <w:b/>
                <w:bCs/>
                <w:sz w:val="20"/>
                <w:szCs w:val="20"/>
              </w:rPr>
              <w:tab/>
              <w:t>Shareholder</w:t>
            </w:r>
            <w:r>
              <w:rPr>
                <w:b/>
                <w:bCs/>
                <w:sz w:val="20"/>
                <w:szCs w:val="20"/>
              </w:rPr>
              <w:tab/>
              <w:t>(Please select appropriate</w:t>
            </w:r>
            <w:r>
              <w:rPr>
                <w:b/>
                <w:bCs/>
                <w:spacing w:val="-5"/>
                <w:sz w:val="20"/>
                <w:szCs w:val="20"/>
              </w:rPr>
              <w:t xml:space="preserve"> </w:t>
            </w:r>
            <w:r>
              <w:rPr>
                <w:b/>
                <w:bCs/>
                <w:sz w:val="20"/>
                <w:szCs w:val="20"/>
              </w:rPr>
              <w:t>one)</w:t>
            </w:r>
          </w:p>
          <w:p w14:paraId="58C93DB0" w14:textId="77777777" w:rsidR="00AE54BC" w:rsidRDefault="00AE54BC">
            <w:pPr>
              <w:pStyle w:val="TableParagraph"/>
              <w:tabs>
                <w:tab w:val="left" w:pos="2892"/>
                <w:tab w:val="left" w:pos="4771"/>
              </w:tabs>
              <w:kinsoku w:val="0"/>
              <w:overflowPunct w:val="0"/>
              <w:ind w:left="710"/>
              <w:rPr>
                <w:rFonts w:ascii="MS Gothic" w:eastAsia="MS Gothic" w:hAnsi="Times New Roman" w:cs="MS Gothic"/>
                <w:sz w:val="18"/>
                <w:szCs w:val="18"/>
              </w:rPr>
            </w:pPr>
            <w:r>
              <w:rPr>
                <w:rFonts w:ascii="MS Gothic" w:eastAsia="MS Gothic" w:hAnsi="Times New Roman" w:cs="MS Gothic" w:hint="eastAsia"/>
                <w:sz w:val="18"/>
                <w:szCs w:val="18"/>
              </w:rPr>
              <w:t>☐</w:t>
            </w:r>
            <w:r>
              <w:rPr>
                <w:rFonts w:ascii="MS Gothic" w:eastAsia="MS Gothic" w:hAnsi="Times New Roman" w:cs="MS Gothic"/>
                <w:sz w:val="18"/>
                <w:szCs w:val="18"/>
              </w:rPr>
              <w:tab/>
            </w:r>
            <w:r>
              <w:rPr>
                <w:rFonts w:ascii="MS Gothic" w:eastAsia="MS Gothic" w:hAnsi="Times New Roman" w:cs="MS Gothic" w:hint="eastAsia"/>
                <w:sz w:val="18"/>
                <w:szCs w:val="18"/>
              </w:rPr>
              <w:t>☐</w:t>
            </w:r>
            <w:r>
              <w:rPr>
                <w:rFonts w:ascii="MS Gothic" w:eastAsia="MS Gothic" w:hAnsi="Times New Roman" w:cs="MS Gothic"/>
                <w:sz w:val="18"/>
                <w:szCs w:val="18"/>
              </w:rPr>
              <w:tab/>
            </w:r>
            <w:r>
              <w:rPr>
                <w:rFonts w:ascii="MS Gothic" w:eastAsia="MS Gothic" w:hAnsi="Times New Roman" w:cs="MS Gothic" w:hint="eastAsia"/>
                <w:sz w:val="18"/>
                <w:szCs w:val="18"/>
              </w:rPr>
              <w:t>☐</w:t>
            </w:r>
          </w:p>
        </w:tc>
      </w:tr>
      <w:tr w:rsidR="00AE54BC" w14:paraId="31F20CE2" w14:textId="77777777">
        <w:tblPrEx>
          <w:tblCellMar>
            <w:top w:w="0" w:type="dxa"/>
            <w:left w:w="0" w:type="dxa"/>
            <w:bottom w:w="0" w:type="dxa"/>
            <w:right w:w="0" w:type="dxa"/>
          </w:tblCellMar>
        </w:tblPrEx>
        <w:trPr>
          <w:trHeight w:val="412"/>
        </w:trPr>
        <w:tc>
          <w:tcPr>
            <w:tcW w:w="3260" w:type="dxa"/>
            <w:gridSpan w:val="4"/>
            <w:tcBorders>
              <w:top w:val="single" w:sz="4" w:space="0" w:color="000000"/>
              <w:left w:val="single" w:sz="4" w:space="0" w:color="000000"/>
              <w:bottom w:val="single" w:sz="4" w:space="0" w:color="000000"/>
              <w:right w:val="single" w:sz="4" w:space="0" w:color="000000"/>
            </w:tcBorders>
          </w:tcPr>
          <w:p w14:paraId="179C4A70" w14:textId="77777777" w:rsidR="00AE54BC" w:rsidRDefault="00AE54BC">
            <w:pPr>
              <w:pStyle w:val="TableParagraph"/>
              <w:kinsoku w:val="0"/>
              <w:overflowPunct w:val="0"/>
              <w:spacing w:line="206" w:lineRule="exact"/>
              <w:rPr>
                <w:sz w:val="18"/>
                <w:szCs w:val="18"/>
              </w:rPr>
            </w:pPr>
            <w:r>
              <w:rPr>
                <w:sz w:val="18"/>
                <w:szCs w:val="18"/>
              </w:rPr>
              <w:t>Last Name:</w:t>
            </w:r>
          </w:p>
        </w:tc>
        <w:tc>
          <w:tcPr>
            <w:tcW w:w="3494" w:type="dxa"/>
            <w:gridSpan w:val="9"/>
            <w:tcBorders>
              <w:top w:val="single" w:sz="4" w:space="0" w:color="000000"/>
              <w:left w:val="single" w:sz="4" w:space="0" w:color="000000"/>
              <w:bottom w:val="single" w:sz="4" w:space="0" w:color="000000"/>
              <w:right w:val="single" w:sz="4" w:space="0" w:color="000000"/>
            </w:tcBorders>
          </w:tcPr>
          <w:p w14:paraId="61E07B9C" w14:textId="77777777" w:rsidR="00AE54BC" w:rsidRDefault="00AE54BC">
            <w:pPr>
              <w:pStyle w:val="TableParagraph"/>
              <w:kinsoku w:val="0"/>
              <w:overflowPunct w:val="0"/>
              <w:spacing w:line="206" w:lineRule="exact"/>
              <w:rPr>
                <w:sz w:val="18"/>
                <w:szCs w:val="18"/>
              </w:rPr>
            </w:pPr>
            <w:r>
              <w:rPr>
                <w:sz w:val="18"/>
                <w:szCs w:val="18"/>
              </w:rPr>
              <w:t>First Name:</w:t>
            </w:r>
          </w:p>
        </w:tc>
        <w:tc>
          <w:tcPr>
            <w:tcW w:w="2802" w:type="dxa"/>
            <w:gridSpan w:val="3"/>
            <w:tcBorders>
              <w:top w:val="single" w:sz="4" w:space="0" w:color="000000"/>
              <w:left w:val="single" w:sz="4" w:space="0" w:color="000000"/>
              <w:bottom w:val="single" w:sz="4" w:space="0" w:color="000000"/>
              <w:right w:val="single" w:sz="4" w:space="0" w:color="000000"/>
            </w:tcBorders>
          </w:tcPr>
          <w:p w14:paraId="7BF2F01A" w14:textId="77777777" w:rsidR="00AE54BC" w:rsidRDefault="00AE54BC">
            <w:pPr>
              <w:pStyle w:val="TableParagraph"/>
              <w:kinsoku w:val="0"/>
              <w:overflowPunct w:val="0"/>
              <w:spacing w:line="206" w:lineRule="exact"/>
              <w:ind w:left="110"/>
              <w:rPr>
                <w:sz w:val="18"/>
                <w:szCs w:val="18"/>
              </w:rPr>
            </w:pPr>
            <w:r>
              <w:rPr>
                <w:sz w:val="18"/>
                <w:szCs w:val="18"/>
              </w:rPr>
              <w:t>Middle Name:</w:t>
            </w:r>
          </w:p>
        </w:tc>
      </w:tr>
      <w:tr w:rsidR="00AE54BC" w14:paraId="459474BE" w14:textId="77777777">
        <w:tblPrEx>
          <w:tblCellMar>
            <w:top w:w="0" w:type="dxa"/>
            <w:left w:w="0" w:type="dxa"/>
            <w:bottom w:w="0" w:type="dxa"/>
            <w:right w:w="0" w:type="dxa"/>
          </w:tblCellMar>
        </w:tblPrEx>
        <w:trPr>
          <w:trHeight w:val="602"/>
        </w:trPr>
        <w:tc>
          <w:tcPr>
            <w:tcW w:w="9556" w:type="dxa"/>
            <w:gridSpan w:val="16"/>
            <w:tcBorders>
              <w:top w:val="single" w:sz="4" w:space="0" w:color="000000"/>
              <w:left w:val="single" w:sz="4" w:space="0" w:color="000000"/>
              <w:bottom w:val="single" w:sz="4" w:space="0" w:color="000000"/>
              <w:right w:val="single" w:sz="4" w:space="0" w:color="000000"/>
            </w:tcBorders>
          </w:tcPr>
          <w:p w14:paraId="2DE50242" w14:textId="77777777" w:rsidR="00AE54BC" w:rsidRDefault="00AE54BC">
            <w:pPr>
              <w:pStyle w:val="TableParagraph"/>
              <w:kinsoku w:val="0"/>
              <w:overflowPunct w:val="0"/>
              <w:spacing w:before="184"/>
              <w:ind w:left="1172" w:right="1163"/>
              <w:jc w:val="center"/>
              <w:rPr>
                <w:b/>
                <w:bCs/>
                <w:sz w:val="20"/>
                <w:szCs w:val="20"/>
              </w:rPr>
            </w:pPr>
            <w:r>
              <w:rPr>
                <w:b/>
                <w:bCs/>
                <w:sz w:val="20"/>
                <w:szCs w:val="20"/>
              </w:rPr>
              <w:t>Identification</w:t>
            </w:r>
          </w:p>
        </w:tc>
      </w:tr>
      <w:tr w:rsidR="00AE54BC" w14:paraId="35B9025F" w14:textId="77777777">
        <w:tblPrEx>
          <w:tblCellMar>
            <w:top w:w="0" w:type="dxa"/>
            <w:left w:w="0" w:type="dxa"/>
            <w:bottom w:w="0" w:type="dxa"/>
            <w:right w:w="0" w:type="dxa"/>
          </w:tblCellMar>
        </w:tblPrEx>
        <w:trPr>
          <w:trHeight w:val="602"/>
        </w:trPr>
        <w:tc>
          <w:tcPr>
            <w:tcW w:w="6004" w:type="dxa"/>
            <w:gridSpan w:val="11"/>
            <w:tcBorders>
              <w:top w:val="single" w:sz="4" w:space="0" w:color="000000"/>
              <w:left w:val="single" w:sz="4" w:space="0" w:color="000000"/>
              <w:bottom w:val="single" w:sz="4" w:space="0" w:color="000000"/>
              <w:right w:val="single" w:sz="4" w:space="0" w:color="000000"/>
            </w:tcBorders>
          </w:tcPr>
          <w:p w14:paraId="6B4F83E6" w14:textId="77777777" w:rsidR="00AE54BC" w:rsidRDefault="00AE54BC">
            <w:pPr>
              <w:pStyle w:val="TableParagraph"/>
              <w:kinsoku w:val="0"/>
              <w:overflowPunct w:val="0"/>
              <w:spacing w:line="206" w:lineRule="exact"/>
              <w:rPr>
                <w:sz w:val="18"/>
                <w:szCs w:val="18"/>
              </w:rPr>
            </w:pPr>
            <w:r>
              <w:rPr>
                <w:sz w:val="18"/>
                <w:szCs w:val="18"/>
              </w:rPr>
              <w:t>Identification Type:</w:t>
            </w:r>
          </w:p>
        </w:tc>
        <w:tc>
          <w:tcPr>
            <w:tcW w:w="3552" w:type="dxa"/>
            <w:gridSpan w:val="5"/>
            <w:tcBorders>
              <w:top w:val="single" w:sz="4" w:space="0" w:color="000000"/>
              <w:left w:val="single" w:sz="4" w:space="0" w:color="000000"/>
              <w:bottom w:val="single" w:sz="4" w:space="0" w:color="000000"/>
              <w:right w:val="single" w:sz="4" w:space="0" w:color="000000"/>
            </w:tcBorders>
          </w:tcPr>
          <w:p w14:paraId="6483F774" w14:textId="77777777" w:rsidR="00AE54BC" w:rsidRDefault="00AE54BC">
            <w:pPr>
              <w:pStyle w:val="TableParagraph"/>
              <w:kinsoku w:val="0"/>
              <w:overflowPunct w:val="0"/>
              <w:spacing w:line="206" w:lineRule="exact"/>
              <w:ind w:left="109"/>
              <w:rPr>
                <w:sz w:val="18"/>
                <w:szCs w:val="18"/>
              </w:rPr>
            </w:pPr>
            <w:r>
              <w:rPr>
                <w:sz w:val="18"/>
                <w:szCs w:val="18"/>
              </w:rPr>
              <w:t>Identification Number:</w:t>
            </w:r>
          </w:p>
        </w:tc>
      </w:tr>
      <w:tr w:rsidR="00AE54BC" w14:paraId="2DEEC553" w14:textId="77777777">
        <w:tblPrEx>
          <w:tblCellMar>
            <w:top w:w="0" w:type="dxa"/>
            <w:left w:w="0" w:type="dxa"/>
            <w:bottom w:w="0" w:type="dxa"/>
            <w:right w:w="0" w:type="dxa"/>
          </w:tblCellMar>
        </w:tblPrEx>
        <w:trPr>
          <w:trHeight w:val="453"/>
        </w:trPr>
        <w:tc>
          <w:tcPr>
            <w:tcW w:w="4524" w:type="dxa"/>
            <w:gridSpan w:val="9"/>
            <w:tcBorders>
              <w:top w:val="single" w:sz="4" w:space="0" w:color="000000"/>
              <w:left w:val="single" w:sz="4" w:space="0" w:color="000000"/>
              <w:bottom w:val="single" w:sz="4" w:space="0" w:color="000000"/>
              <w:right w:val="single" w:sz="4" w:space="0" w:color="000000"/>
            </w:tcBorders>
          </w:tcPr>
          <w:p w14:paraId="159CB933" w14:textId="77777777" w:rsidR="00AE54BC" w:rsidRDefault="00AE54BC">
            <w:pPr>
              <w:pStyle w:val="TableParagraph"/>
              <w:kinsoku w:val="0"/>
              <w:overflowPunct w:val="0"/>
              <w:spacing w:line="206" w:lineRule="exact"/>
              <w:rPr>
                <w:sz w:val="18"/>
                <w:szCs w:val="18"/>
              </w:rPr>
            </w:pPr>
            <w:r>
              <w:rPr>
                <w:sz w:val="18"/>
                <w:szCs w:val="18"/>
              </w:rPr>
              <w:t>Date of Birth:</w:t>
            </w:r>
          </w:p>
        </w:tc>
        <w:tc>
          <w:tcPr>
            <w:tcW w:w="5032" w:type="dxa"/>
            <w:gridSpan w:val="7"/>
            <w:tcBorders>
              <w:top w:val="single" w:sz="4" w:space="0" w:color="000000"/>
              <w:left w:val="single" w:sz="4" w:space="0" w:color="000000"/>
              <w:bottom w:val="single" w:sz="4" w:space="0" w:color="000000"/>
              <w:right w:val="single" w:sz="4" w:space="0" w:color="000000"/>
            </w:tcBorders>
          </w:tcPr>
          <w:p w14:paraId="3879A654" w14:textId="77777777" w:rsidR="00AE54BC" w:rsidRDefault="00AE54BC">
            <w:pPr>
              <w:pStyle w:val="TableParagraph"/>
              <w:kinsoku w:val="0"/>
              <w:overflowPunct w:val="0"/>
              <w:spacing w:before="1"/>
              <w:ind w:left="108"/>
              <w:rPr>
                <w:sz w:val="18"/>
                <w:szCs w:val="18"/>
              </w:rPr>
            </w:pPr>
            <w:r>
              <w:rPr>
                <w:sz w:val="18"/>
                <w:szCs w:val="18"/>
              </w:rPr>
              <w:t>Place of Birth:</w:t>
            </w:r>
          </w:p>
        </w:tc>
      </w:tr>
      <w:tr w:rsidR="00AE54BC" w14:paraId="1C482E3D" w14:textId="77777777">
        <w:tblPrEx>
          <w:tblCellMar>
            <w:top w:w="0" w:type="dxa"/>
            <w:left w:w="0" w:type="dxa"/>
            <w:bottom w:w="0" w:type="dxa"/>
            <w:right w:w="0" w:type="dxa"/>
          </w:tblCellMar>
        </w:tblPrEx>
        <w:trPr>
          <w:trHeight w:val="453"/>
        </w:trPr>
        <w:tc>
          <w:tcPr>
            <w:tcW w:w="4524" w:type="dxa"/>
            <w:gridSpan w:val="9"/>
            <w:tcBorders>
              <w:top w:val="single" w:sz="4" w:space="0" w:color="000000"/>
              <w:left w:val="single" w:sz="4" w:space="0" w:color="000000"/>
              <w:bottom w:val="single" w:sz="4" w:space="0" w:color="000000"/>
              <w:right w:val="single" w:sz="4" w:space="0" w:color="000000"/>
            </w:tcBorders>
          </w:tcPr>
          <w:p w14:paraId="3C14CEB4" w14:textId="77777777" w:rsidR="00AE54BC" w:rsidRDefault="00AE54BC">
            <w:pPr>
              <w:pStyle w:val="TableParagraph"/>
              <w:kinsoku w:val="0"/>
              <w:overflowPunct w:val="0"/>
              <w:spacing w:line="206" w:lineRule="exact"/>
              <w:rPr>
                <w:sz w:val="18"/>
                <w:szCs w:val="18"/>
              </w:rPr>
            </w:pPr>
            <w:r>
              <w:rPr>
                <w:sz w:val="18"/>
                <w:szCs w:val="18"/>
              </w:rPr>
              <w:t>Date of Issue:</w:t>
            </w:r>
          </w:p>
        </w:tc>
        <w:tc>
          <w:tcPr>
            <w:tcW w:w="5032" w:type="dxa"/>
            <w:gridSpan w:val="7"/>
            <w:tcBorders>
              <w:top w:val="single" w:sz="4" w:space="0" w:color="000000"/>
              <w:left w:val="single" w:sz="4" w:space="0" w:color="000000"/>
              <w:bottom w:val="single" w:sz="4" w:space="0" w:color="000000"/>
              <w:right w:val="single" w:sz="4" w:space="0" w:color="000000"/>
            </w:tcBorders>
          </w:tcPr>
          <w:p w14:paraId="054AA929" w14:textId="77777777" w:rsidR="00AE54BC" w:rsidRDefault="00AE54BC">
            <w:pPr>
              <w:pStyle w:val="TableParagraph"/>
              <w:kinsoku w:val="0"/>
              <w:overflowPunct w:val="0"/>
              <w:spacing w:before="1"/>
              <w:ind w:left="108"/>
              <w:rPr>
                <w:sz w:val="18"/>
                <w:szCs w:val="18"/>
              </w:rPr>
            </w:pPr>
            <w:r>
              <w:rPr>
                <w:sz w:val="18"/>
                <w:szCs w:val="18"/>
              </w:rPr>
              <w:t>Date of Expiry:</w:t>
            </w:r>
          </w:p>
        </w:tc>
      </w:tr>
      <w:tr w:rsidR="00AE54BC" w14:paraId="012D518E" w14:textId="77777777">
        <w:tblPrEx>
          <w:tblCellMar>
            <w:top w:w="0" w:type="dxa"/>
            <w:left w:w="0" w:type="dxa"/>
            <w:bottom w:w="0" w:type="dxa"/>
            <w:right w:w="0" w:type="dxa"/>
          </w:tblCellMar>
        </w:tblPrEx>
        <w:trPr>
          <w:trHeight w:val="378"/>
        </w:trPr>
        <w:tc>
          <w:tcPr>
            <w:tcW w:w="9556" w:type="dxa"/>
            <w:gridSpan w:val="16"/>
            <w:tcBorders>
              <w:top w:val="single" w:sz="4" w:space="0" w:color="000000"/>
              <w:left w:val="single" w:sz="4" w:space="0" w:color="000000"/>
              <w:bottom w:val="single" w:sz="4" w:space="0" w:color="000000"/>
              <w:right w:val="single" w:sz="4" w:space="0" w:color="000000"/>
            </w:tcBorders>
          </w:tcPr>
          <w:p w14:paraId="1822914F" w14:textId="77777777" w:rsidR="00AE54BC" w:rsidRDefault="00AE54BC">
            <w:pPr>
              <w:pStyle w:val="TableParagraph"/>
              <w:kinsoku w:val="0"/>
              <w:overflowPunct w:val="0"/>
              <w:spacing w:before="1"/>
              <w:rPr>
                <w:sz w:val="18"/>
                <w:szCs w:val="18"/>
              </w:rPr>
            </w:pPr>
            <w:r>
              <w:rPr>
                <w:sz w:val="18"/>
                <w:szCs w:val="18"/>
              </w:rPr>
              <w:t>Place of Issue:</w:t>
            </w:r>
          </w:p>
        </w:tc>
      </w:tr>
      <w:tr w:rsidR="00AE54BC" w14:paraId="4E2FCA51" w14:textId="77777777">
        <w:tblPrEx>
          <w:tblCellMar>
            <w:top w:w="0" w:type="dxa"/>
            <w:left w:w="0" w:type="dxa"/>
            <w:bottom w:w="0" w:type="dxa"/>
            <w:right w:w="0" w:type="dxa"/>
          </w:tblCellMar>
        </w:tblPrEx>
        <w:trPr>
          <w:trHeight w:val="666"/>
        </w:trPr>
        <w:tc>
          <w:tcPr>
            <w:tcW w:w="9556" w:type="dxa"/>
            <w:gridSpan w:val="16"/>
            <w:tcBorders>
              <w:top w:val="single" w:sz="4" w:space="0" w:color="000000"/>
              <w:left w:val="single" w:sz="4" w:space="0" w:color="000000"/>
              <w:bottom w:val="single" w:sz="4" w:space="0" w:color="000000"/>
              <w:right w:val="single" w:sz="4" w:space="0" w:color="000000"/>
            </w:tcBorders>
          </w:tcPr>
          <w:p w14:paraId="429E5D7F" w14:textId="77777777" w:rsidR="00AE54BC" w:rsidRDefault="00AE54BC">
            <w:pPr>
              <w:pStyle w:val="TableParagraph"/>
              <w:kinsoku w:val="0"/>
              <w:overflowPunct w:val="0"/>
              <w:spacing w:before="11"/>
              <w:ind w:left="0"/>
              <w:rPr>
                <w:b/>
                <w:bCs/>
                <w:sz w:val="19"/>
                <w:szCs w:val="19"/>
              </w:rPr>
            </w:pPr>
          </w:p>
          <w:p w14:paraId="5075B1B8" w14:textId="77777777" w:rsidR="00AE54BC" w:rsidRDefault="00AE54BC">
            <w:pPr>
              <w:pStyle w:val="TableParagraph"/>
              <w:kinsoku w:val="0"/>
              <w:overflowPunct w:val="0"/>
              <w:ind w:left="1172" w:right="1162"/>
              <w:jc w:val="center"/>
              <w:rPr>
                <w:b/>
                <w:bCs/>
                <w:sz w:val="20"/>
                <w:szCs w:val="20"/>
              </w:rPr>
            </w:pPr>
            <w:r>
              <w:rPr>
                <w:b/>
                <w:bCs/>
                <w:sz w:val="20"/>
                <w:szCs w:val="20"/>
              </w:rPr>
              <w:t>Residential Address</w:t>
            </w:r>
          </w:p>
        </w:tc>
      </w:tr>
      <w:tr w:rsidR="00AE54BC" w14:paraId="41972108" w14:textId="77777777">
        <w:tblPrEx>
          <w:tblCellMar>
            <w:top w:w="0" w:type="dxa"/>
            <w:left w:w="0" w:type="dxa"/>
            <w:bottom w:w="0" w:type="dxa"/>
            <w:right w:w="0" w:type="dxa"/>
          </w:tblCellMar>
        </w:tblPrEx>
        <w:trPr>
          <w:trHeight w:val="395"/>
        </w:trPr>
        <w:tc>
          <w:tcPr>
            <w:tcW w:w="4169" w:type="dxa"/>
            <w:gridSpan w:val="7"/>
            <w:tcBorders>
              <w:top w:val="single" w:sz="4" w:space="0" w:color="000000"/>
              <w:left w:val="single" w:sz="4" w:space="0" w:color="000000"/>
              <w:bottom w:val="single" w:sz="4" w:space="0" w:color="000000"/>
              <w:right w:val="single" w:sz="4" w:space="0" w:color="000000"/>
            </w:tcBorders>
          </w:tcPr>
          <w:p w14:paraId="1A71638A" w14:textId="77777777" w:rsidR="00AE54BC" w:rsidRDefault="00AE54BC">
            <w:pPr>
              <w:pStyle w:val="TableParagraph"/>
              <w:kinsoku w:val="0"/>
              <w:overflowPunct w:val="0"/>
              <w:spacing w:line="206" w:lineRule="exact"/>
              <w:rPr>
                <w:sz w:val="18"/>
                <w:szCs w:val="18"/>
              </w:rPr>
            </w:pPr>
            <w:r>
              <w:rPr>
                <w:sz w:val="18"/>
                <w:szCs w:val="18"/>
              </w:rPr>
              <w:t>Street:</w:t>
            </w:r>
          </w:p>
        </w:tc>
        <w:tc>
          <w:tcPr>
            <w:tcW w:w="5387" w:type="dxa"/>
            <w:gridSpan w:val="9"/>
            <w:tcBorders>
              <w:top w:val="single" w:sz="4" w:space="0" w:color="000000"/>
              <w:left w:val="single" w:sz="4" w:space="0" w:color="000000"/>
              <w:bottom w:val="single" w:sz="4" w:space="0" w:color="000000"/>
              <w:right w:val="single" w:sz="4" w:space="0" w:color="000000"/>
            </w:tcBorders>
          </w:tcPr>
          <w:p w14:paraId="0B045E02" w14:textId="77777777" w:rsidR="00AE54BC" w:rsidRDefault="00AE54BC">
            <w:pPr>
              <w:pStyle w:val="TableParagraph"/>
              <w:kinsoku w:val="0"/>
              <w:overflowPunct w:val="0"/>
              <w:spacing w:line="206" w:lineRule="exact"/>
              <w:ind w:left="115"/>
              <w:rPr>
                <w:sz w:val="18"/>
                <w:szCs w:val="18"/>
              </w:rPr>
            </w:pPr>
            <w:r>
              <w:rPr>
                <w:sz w:val="18"/>
                <w:szCs w:val="18"/>
              </w:rPr>
              <w:t>City/Community:</w:t>
            </w:r>
          </w:p>
        </w:tc>
      </w:tr>
      <w:tr w:rsidR="00AE54BC" w14:paraId="3D43FCA0" w14:textId="77777777">
        <w:tblPrEx>
          <w:tblCellMar>
            <w:top w:w="0" w:type="dxa"/>
            <w:left w:w="0" w:type="dxa"/>
            <w:bottom w:w="0" w:type="dxa"/>
            <w:right w:w="0" w:type="dxa"/>
          </w:tblCellMar>
        </w:tblPrEx>
        <w:trPr>
          <w:trHeight w:val="357"/>
        </w:trPr>
        <w:tc>
          <w:tcPr>
            <w:tcW w:w="4169" w:type="dxa"/>
            <w:gridSpan w:val="7"/>
            <w:tcBorders>
              <w:top w:val="single" w:sz="4" w:space="0" w:color="000000"/>
              <w:left w:val="single" w:sz="4" w:space="0" w:color="000000"/>
              <w:bottom w:val="single" w:sz="4" w:space="0" w:color="000000"/>
              <w:right w:val="single" w:sz="4" w:space="0" w:color="000000"/>
            </w:tcBorders>
          </w:tcPr>
          <w:p w14:paraId="5DDB137C" w14:textId="77777777" w:rsidR="00AE54BC" w:rsidRDefault="00AE54BC">
            <w:pPr>
              <w:pStyle w:val="TableParagraph"/>
              <w:kinsoku w:val="0"/>
              <w:overflowPunct w:val="0"/>
              <w:spacing w:line="206" w:lineRule="exact"/>
              <w:rPr>
                <w:sz w:val="18"/>
                <w:szCs w:val="18"/>
              </w:rPr>
            </w:pPr>
            <w:r>
              <w:rPr>
                <w:sz w:val="18"/>
                <w:szCs w:val="18"/>
              </w:rPr>
              <w:t>Country:</w:t>
            </w:r>
          </w:p>
        </w:tc>
        <w:tc>
          <w:tcPr>
            <w:tcW w:w="5387" w:type="dxa"/>
            <w:gridSpan w:val="9"/>
            <w:tcBorders>
              <w:top w:val="single" w:sz="4" w:space="0" w:color="000000"/>
              <w:left w:val="single" w:sz="4" w:space="0" w:color="000000"/>
              <w:bottom w:val="single" w:sz="4" w:space="0" w:color="000000"/>
              <w:right w:val="single" w:sz="4" w:space="0" w:color="000000"/>
            </w:tcBorders>
          </w:tcPr>
          <w:p w14:paraId="3887653F" w14:textId="77777777" w:rsidR="00AE54BC" w:rsidRDefault="00AE54BC">
            <w:pPr>
              <w:pStyle w:val="TableParagraph"/>
              <w:kinsoku w:val="0"/>
              <w:overflowPunct w:val="0"/>
              <w:spacing w:line="206" w:lineRule="exact"/>
              <w:ind w:left="115"/>
              <w:rPr>
                <w:sz w:val="18"/>
                <w:szCs w:val="18"/>
              </w:rPr>
            </w:pPr>
            <w:r>
              <w:rPr>
                <w:sz w:val="18"/>
                <w:szCs w:val="18"/>
              </w:rPr>
              <w:t>P.O. Box:</w:t>
            </w:r>
          </w:p>
        </w:tc>
      </w:tr>
      <w:tr w:rsidR="00AE54BC" w14:paraId="2BE50F78" w14:textId="77777777">
        <w:tblPrEx>
          <w:tblCellMar>
            <w:top w:w="0" w:type="dxa"/>
            <w:left w:w="0" w:type="dxa"/>
            <w:bottom w:w="0" w:type="dxa"/>
            <w:right w:w="0" w:type="dxa"/>
          </w:tblCellMar>
        </w:tblPrEx>
        <w:trPr>
          <w:trHeight w:val="513"/>
        </w:trPr>
        <w:tc>
          <w:tcPr>
            <w:tcW w:w="1819" w:type="dxa"/>
            <w:gridSpan w:val="2"/>
            <w:tcBorders>
              <w:top w:val="single" w:sz="4" w:space="0" w:color="000000"/>
              <w:left w:val="single" w:sz="4" w:space="0" w:color="000000"/>
              <w:bottom w:val="single" w:sz="4" w:space="0" w:color="000000"/>
              <w:right w:val="single" w:sz="4" w:space="0" w:color="000000"/>
            </w:tcBorders>
          </w:tcPr>
          <w:p w14:paraId="743F5EB0" w14:textId="77777777" w:rsidR="00AE54BC" w:rsidRDefault="00AE54BC">
            <w:pPr>
              <w:pStyle w:val="TableParagraph"/>
              <w:kinsoku w:val="0"/>
              <w:overflowPunct w:val="0"/>
              <w:spacing w:line="206" w:lineRule="exact"/>
              <w:rPr>
                <w:sz w:val="18"/>
                <w:szCs w:val="18"/>
              </w:rPr>
            </w:pPr>
            <w:r>
              <w:rPr>
                <w:sz w:val="18"/>
                <w:szCs w:val="18"/>
              </w:rPr>
              <w:t>Telephone (Home)</w:t>
            </w:r>
          </w:p>
        </w:tc>
        <w:tc>
          <w:tcPr>
            <w:tcW w:w="1720" w:type="dxa"/>
            <w:gridSpan w:val="3"/>
            <w:tcBorders>
              <w:top w:val="single" w:sz="4" w:space="0" w:color="000000"/>
              <w:left w:val="single" w:sz="4" w:space="0" w:color="000000"/>
              <w:bottom w:val="single" w:sz="4" w:space="0" w:color="000000"/>
              <w:right w:val="single" w:sz="4" w:space="0" w:color="000000"/>
            </w:tcBorders>
          </w:tcPr>
          <w:p w14:paraId="3E207A9A" w14:textId="77777777" w:rsidR="00AE54BC" w:rsidRDefault="00AE54BC">
            <w:pPr>
              <w:pStyle w:val="TableParagraph"/>
              <w:kinsoku w:val="0"/>
              <w:overflowPunct w:val="0"/>
              <w:spacing w:line="206" w:lineRule="exact"/>
              <w:rPr>
                <w:sz w:val="18"/>
                <w:szCs w:val="18"/>
              </w:rPr>
            </w:pPr>
            <w:r>
              <w:rPr>
                <w:sz w:val="18"/>
                <w:szCs w:val="18"/>
              </w:rPr>
              <w:t>Telephone (Work)</w:t>
            </w:r>
          </w:p>
        </w:tc>
        <w:tc>
          <w:tcPr>
            <w:tcW w:w="2465" w:type="dxa"/>
            <w:gridSpan w:val="6"/>
            <w:tcBorders>
              <w:top w:val="single" w:sz="4" w:space="0" w:color="000000"/>
              <w:left w:val="single" w:sz="4" w:space="0" w:color="000000"/>
              <w:bottom w:val="single" w:sz="4" w:space="0" w:color="000000"/>
              <w:right w:val="single" w:sz="4" w:space="0" w:color="000000"/>
            </w:tcBorders>
          </w:tcPr>
          <w:p w14:paraId="7F0C38BD" w14:textId="77777777" w:rsidR="00AE54BC" w:rsidRDefault="00AE54BC">
            <w:pPr>
              <w:pStyle w:val="TableParagraph"/>
              <w:kinsoku w:val="0"/>
              <w:overflowPunct w:val="0"/>
              <w:spacing w:line="206" w:lineRule="exact"/>
              <w:ind w:left="106"/>
              <w:rPr>
                <w:sz w:val="18"/>
                <w:szCs w:val="18"/>
              </w:rPr>
            </w:pPr>
            <w:r>
              <w:rPr>
                <w:sz w:val="18"/>
                <w:szCs w:val="18"/>
              </w:rPr>
              <w:t>Telephone (Cell 1)</w:t>
            </w:r>
          </w:p>
        </w:tc>
        <w:tc>
          <w:tcPr>
            <w:tcW w:w="1729" w:type="dxa"/>
            <w:gridSpan w:val="3"/>
            <w:tcBorders>
              <w:top w:val="single" w:sz="4" w:space="0" w:color="000000"/>
              <w:left w:val="single" w:sz="4" w:space="0" w:color="000000"/>
              <w:bottom w:val="single" w:sz="4" w:space="0" w:color="000000"/>
              <w:right w:val="single" w:sz="4" w:space="0" w:color="000000"/>
            </w:tcBorders>
          </w:tcPr>
          <w:p w14:paraId="12E99FDA" w14:textId="77777777" w:rsidR="00AE54BC" w:rsidRDefault="00AE54BC">
            <w:pPr>
              <w:pStyle w:val="TableParagraph"/>
              <w:kinsoku w:val="0"/>
              <w:overflowPunct w:val="0"/>
              <w:spacing w:line="206" w:lineRule="exact"/>
              <w:ind w:left="109"/>
              <w:rPr>
                <w:sz w:val="18"/>
                <w:szCs w:val="18"/>
              </w:rPr>
            </w:pPr>
            <w:r>
              <w:rPr>
                <w:sz w:val="18"/>
                <w:szCs w:val="18"/>
              </w:rPr>
              <w:t>Telephone (Cell 2)</w:t>
            </w:r>
          </w:p>
        </w:tc>
        <w:tc>
          <w:tcPr>
            <w:tcW w:w="1823" w:type="dxa"/>
            <w:gridSpan w:val="2"/>
            <w:tcBorders>
              <w:top w:val="single" w:sz="4" w:space="0" w:color="000000"/>
              <w:left w:val="single" w:sz="4" w:space="0" w:color="000000"/>
              <w:bottom w:val="single" w:sz="4" w:space="0" w:color="000000"/>
              <w:right w:val="single" w:sz="4" w:space="0" w:color="000000"/>
            </w:tcBorders>
          </w:tcPr>
          <w:p w14:paraId="27A624F8" w14:textId="77777777" w:rsidR="00AE54BC" w:rsidRDefault="00AE54BC">
            <w:pPr>
              <w:pStyle w:val="TableParagraph"/>
              <w:kinsoku w:val="0"/>
              <w:overflowPunct w:val="0"/>
              <w:spacing w:line="206" w:lineRule="exact"/>
              <w:ind w:left="111"/>
              <w:rPr>
                <w:sz w:val="18"/>
                <w:szCs w:val="18"/>
              </w:rPr>
            </w:pPr>
            <w:r>
              <w:rPr>
                <w:sz w:val="18"/>
                <w:szCs w:val="18"/>
              </w:rPr>
              <w:t>Fax</w:t>
            </w:r>
          </w:p>
        </w:tc>
      </w:tr>
      <w:tr w:rsidR="00AE54BC" w14:paraId="25A7045C" w14:textId="77777777">
        <w:tblPrEx>
          <w:tblCellMar>
            <w:top w:w="0" w:type="dxa"/>
            <w:left w:w="0" w:type="dxa"/>
            <w:bottom w:w="0" w:type="dxa"/>
            <w:right w:w="0" w:type="dxa"/>
          </w:tblCellMar>
        </w:tblPrEx>
        <w:trPr>
          <w:trHeight w:val="666"/>
        </w:trPr>
        <w:tc>
          <w:tcPr>
            <w:tcW w:w="9556" w:type="dxa"/>
            <w:gridSpan w:val="16"/>
            <w:tcBorders>
              <w:top w:val="single" w:sz="4" w:space="0" w:color="000000"/>
              <w:left w:val="single" w:sz="4" w:space="0" w:color="000000"/>
              <w:bottom w:val="single" w:sz="4" w:space="0" w:color="000000"/>
              <w:right w:val="single" w:sz="8" w:space="0" w:color="000000"/>
            </w:tcBorders>
          </w:tcPr>
          <w:p w14:paraId="0D8F2C1D" w14:textId="77777777" w:rsidR="00AE54BC" w:rsidRDefault="00AE54BC">
            <w:pPr>
              <w:pStyle w:val="TableParagraph"/>
              <w:kinsoku w:val="0"/>
              <w:overflowPunct w:val="0"/>
              <w:spacing w:before="11"/>
              <w:ind w:left="0"/>
              <w:rPr>
                <w:b/>
                <w:bCs/>
                <w:sz w:val="19"/>
                <w:szCs w:val="19"/>
              </w:rPr>
            </w:pPr>
          </w:p>
          <w:p w14:paraId="489C0CE2" w14:textId="77777777" w:rsidR="00AE54BC" w:rsidRDefault="00AE54BC">
            <w:pPr>
              <w:pStyle w:val="TableParagraph"/>
              <w:kinsoku w:val="0"/>
              <w:overflowPunct w:val="0"/>
              <w:ind w:left="3928" w:right="3826"/>
              <w:jc w:val="center"/>
              <w:rPr>
                <w:b/>
                <w:bCs/>
                <w:sz w:val="20"/>
                <w:szCs w:val="20"/>
              </w:rPr>
            </w:pPr>
            <w:r>
              <w:rPr>
                <w:b/>
                <w:bCs/>
                <w:sz w:val="20"/>
                <w:szCs w:val="20"/>
              </w:rPr>
              <w:t>Business Address</w:t>
            </w:r>
          </w:p>
        </w:tc>
      </w:tr>
      <w:tr w:rsidR="00AE54BC" w14:paraId="27A6BD22" w14:textId="77777777">
        <w:tblPrEx>
          <w:tblCellMar>
            <w:top w:w="0" w:type="dxa"/>
            <w:left w:w="0" w:type="dxa"/>
            <w:bottom w:w="0" w:type="dxa"/>
            <w:right w:w="0" w:type="dxa"/>
          </w:tblCellMar>
        </w:tblPrEx>
        <w:trPr>
          <w:trHeight w:val="395"/>
        </w:trPr>
        <w:tc>
          <w:tcPr>
            <w:tcW w:w="4280" w:type="dxa"/>
            <w:gridSpan w:val="8"/>
            <w:tcBorders>
              <w:top w:val="single" w:sz="4" w:space="0" w:color="000000"/>
              <w:left w:val="single" w:sz="4" w:space="0" w:color="000000"/>
              <w:bottom w:val="single" w:sz="4" w:space="0" w:color="000000"/>
              <w:right w:val="single" w:sz="4" w:space="0" w:color="000000"/>
            </w:tcBorders>
          </w:tcPr>
          <w:p w14:paraId="135EF120" w14:textId="77777777" w:rsidR="00AE54BC" w:rsidRDefault="00AE54BC">
            <w:pPr>
              <w:pStyle w:val="TableParagraph"/>
              <w:kinsoku w:val="0"/>
              <w:overflowPunct w:val="0"/>
              <w:spacing w:line="206" w:lineRule="exact"/>
              <w:ind w:left="206"/>
              <w:rPr>
                <w:sz w:val="18"/>
                <w:szCs w:val="18"/>
              </w:rPr>
            </w:pPr>
            <w:r>
              <w:rPr>
                <w:sz w:val="18"/>
                <w:szCs w:val="18"/>
              </w:rPr>
              <w:t>Street:</w:t>
            </w:r>
          </w:p>
        </w:tc>
        <w:tc>
          <w:tcPr>
            <w:tcW w:w="5276" w:type="dxa"/>
            <w:gridSpan w:val="8"/>
            <w:tcBorders>
              <w:top w:val="single" w:sz="4" w:space="0" w:color="000000"/>
              <w:left w:val="single" w:sz="4" w:space="0" w:color="000000"/>
              <w:bottom w:val="single" w:sz="4" w:space="0" w:color="000000"/>
              <w:right w:val="single" w:sz="8" w:space="0" w:color="000000"/>
            </w:tcBorders>
          </w:tcPr>
          <w:p w14:paraId="3C5518D7" w14:textId="77777777" w:rsidR="00AE54BC" w:rsidRDefault="00AE54BC">
            <w:pPr>
              <w:pStyle w:val="TableParagraph"/>
              <w:kinsoku w:val="0"/>
              <w:overflowPunct w:val="0"/>
              <w:spacing w:line="206" w:lineRule="exact"/>
              <w:rPr>
                <w:sz w:val="18"/>
                <w:szCs w:val="18"/>
              </w:rPr>
            </w:pPr>
            <w:r>
              <w:rPr>
                <w:sz w:val="18"/>
                <w:szCs w:val="18"/>
              </w:rPr>
              <w:t>City/Community:</w:t>
            </w:r>
          </w:p>
        </w:tc>
      </w:tr>
      <w:tr w:rsidR="00AE54BC" w14:paraId="00B0AAA8" w14:textId="77777777">
        <w:tblPrEx>
          <w:tblCellMar>
            <w:top w:w="0" w:type="dxa"/>
            <w:left w:w="0" w:type="dxa"/>
            <w:bottom w:w="0" w:type="dxa"/>
            <w:right w:w="0" w:type="dxa"/>
          </w:tblCellMar>
        </w:tblPrEx>
        <w:trPr>
          <w:trHeight w:val="357"/>
        </w:trPr>
        <w:tc>
          <w:tcPr>
            <w:tcW w:w="4280" w:type="dxa"/>
            <w:gridSpan w:val="8"/>
            <w:tcBorders>
              <w:top w:val="single" w:sz="4" w:space="0" w:color="000000"/>
              <w:left w:val="single" w:sz="4" w:space="0" w:color="000000"/>
              <w:bottom w:val="single" w:sz="4" w:space="0" w:color="000000"/>
              <w:right w:val="single" w:sz="4" w:space="0" w:color="000000"/>
            </w:tcBorders>
          </w:tcPr>
          <w:p w14:paraId="42B290B3" w14:textId="77777777" w:rsidR="00AE54BC" w:rsidRDefault="00AE54BC">
            <w:pPr>
              <w:pStyle w:val="TableParagraph"/>
              <w:kinsoku w:val="0"/>
              <w:overflowPunct w:val="0"/>
              <w:spacing w:line="206" w:lineRule="exact"/>
              <w:ind w:left="206"/>
              <w:rPr>
                <w:sz w:val="18"/>
                <w:szCs w:val="18"/>
              </w:rPr>
            </w:pPr>
            <w:r>
              <w:rPr>
                <w:sz w:val="18"/>
                <w:szCs w:val="18"/>
              </w:rPr>
              <w:t>Country:</w:t>
            </w:r>
          </w:p>
        </w:tc>
        <w:tc>
          <w:tcPr>
            <w:tcW w:w="5276" w:type="dxa"/>
            <w:gridSpan w:val="8"/>
            <w:tcBorders>
              <w:top w:val="single" w:sz="4" w:space="0" w:color="000000"/>
              <w:left w:val="single" w:sz="4" w:space="0" w:color="000000"/>
              <w:bottom w:val="single" w:sz="4" w:space="0" w:color="000000"/>
              <w:right w:val="single" w:sz="8" w:space="0" w:color="000000"/>
            </w:tcBorders>
          </w:tcPr>
          <w:p w14:paraId="57660A94" w14:textId="77777777" w:rsidR="00AE54BC" w:rsidRDefault="00AE54BC">
            <w:pPr>
              <w:pStyle w:val="TableParagraph"/>
              <w:kinsoku w:val="0"/>
              <w:overflowPunct w:val="0"/>
              <w:spacing w:line="206" w:lineRule="exact"/>
              <w:rPr>
                <w:sz w:val="18"/>
                <w:szCs w:val="18"/>
              </w:rPr>
            </w:pPr>
            <w:r>
              <w:rPr>
                <w:sz w:val="18"/>
                <w:szCs w:val="18"/>
              </w:rPr>
              <w:t>P.O. Box:</w:t>
            </w:r>
          </w:p>
        </w:tc>
      </w:tr>
      <w:tr w:rsidR="00AE54BC" w14:paraId="26A9ECBA" w14:textId="77777777">
        <w:tblPrEx>
          <w:tblCellMar>
            <w:top w:w="0" w:type="dxa"/>
            <w:left w:w="0" w:type="dxa"/>
            <w:bottom w:w="0" w:type="dxa"/>
            <w:right w:w="0" w:type="dxa"/>
          </w:tblCellMar>
        </w:tblPrEx>
        <w:trPr>
          <w:trHeight w:val="513"/>
        </w:trPr>
        <w:tc>
          <w:tcPr>
            <w:tcW w:w="1920" w:type="dxa"/>
            <w:gridSpan w:val="3"/>
            <w:tcBorders>
              <w:top w:val="single" w:sz="4" w:space="0" w:color="000000"/>
              <w:left w:val="single" w:sz="4" w:space="0" w:color="000000"/>
              <w:bottom w:val="single" w:sz="4" w:space="0" w:color="000000"/>
              <w:right w:val="single" w:sz="4" w:space="0" w:color="000000"/>
            </w:tcBorders>
          </w:tcPr>
          <w:p w14:paraId="148FAF2C" w14:textId="77777777" w:rsidR="00AE54BC" w:rsidRDefault="00AE54BC">
            <w:pPr>
              <w:pStyle w:val="TableParagraph"/>
              <w:kinsoku w:val="0"/>
              <w:overflowPunct w:val="0"/>
              <w:spacing w:line="206" w:lineRule="exact"/>
              <w:ind w:left="206"/>
              <w:rPr>
                <w:sz w:val="18"/>
                <w:szCs w:val="18"/>
              </w:rPr>
            </w:pPr>
            <w:r>
              <w:rPr>
                <w:sz w:val="18"/>
                <w:szCs w:val="18"/>
              </w:rPr>
              <w:t>Telephone (Home)</w:t>
            </w:r>
          </w:p>
        </w:tc>
        <w:tc>
          <w:tcPr>
            <w:tcW w:w="1720" w:type="dxa"/>
            <w:gridSpan w:val="3"/>
            <w:tcBorders>
              <w:top w:val="single" w:sz="4" w:space="0" w:color="000000"/>
              <w:left w:val="single" w:sz="4" w:space="0" w:color="000000"/>
              <w:bottom w:val="single" w:sz="4" w:space="0" w:color="000000"/>
              <w:right w:val="single" w:sz="4" w:space="0" w:color="000000"/>
            </w:tcBorders>
          </w:tcPr>
          <w:p w14:paraId="673FF10B" w14:textId="77777777" w:rsidR="00AE54BC" w:rsidRDefault="00AE54BC">
            <w:pPr>
              <w:pStyle w:val="TableParagraph"/>
              <w:kinsoku w:val="0"/>
              <w:overflowPunct w:val="0"/>
              <w:spacing w:line="206" w:lineRule="exact"/>
              <w:rPr>
                <w:sz w:val="18"/>
                <w:szCs w:val="18"/>
              </w:rPr>
            </w:pPr>
            <w:r>
              <w:rPr>
                <w:sz w:val="18"/>
                <w:szCs w:val="18"/>
              </w:rPr>
              <w:t>Telephone (Work)</w:t>
            </w:r>
          </w:p>
        </w:tc>
        <w:tc>
          <w:tcPr>
            <w:tcW w:w="2469" w:type="dxa"/>
            <w:gridSpan w:val="6"/>
            <w:tcBorders>
              <w:top w:val="single" w:sz="4" w:space="0" w:color="000000"/>
              <w:left w:val="single" w:sz="4" w:space="0" w:color="000000"/>
              <w:bottom w:val="single" w:sz="4" w:space="0" w:color="000000"/>
              <w:right w:val="single" w:sz="4" w:space="0" w:color="000000"/>
            </w:tcBorders>
          </w:tcPr>
          <w:p w14:paraId="1B0F11F8" w14:textId="77777777" w:rsidR="00AE54BC" w:rsidRDefault="00AE54BC">
            <w:pPr>
              <w:pStyle w:val="TableParagraph"/>
              <w:kinsoku w:val="0"/>
              <w:overflowPunct w:val="0"/>
              <w:spacing w:line="206" w:lineRule="exact"/>
              <w:ind w:left="106"/>
              <w:rPr>
                <w:sz w:val="18"/>
                <w:szCs w:val="18"/>
              </w:rPr>
            </w:pPr>
            <w:r>
              <w:rPr>
                <w:sz w:val="18"/>
                <w:szCs w:val="18"/>
              </w:rPr>
              <w:t>Telephone (Cell 1)</w:t>
            </w:r>
          </w:p>
        </w:tc>
        <w:tc>
          <w:tcPr>
            <w:tcW w:w="1734" w:type="dxa"/>
            <w:gridSpan w:val="3"/>
            <w:tcBorders>
              <w:top w:val="single" w:sz="4" w:space="0" w:color="000000"/>
              <w:left w:val="single" w:sz="4" w:space="0" w:color="000000"/>
              <w:bottom w:val="single" w:sz="4" w:space="0" w:color="000000"/>
              <w:right w:val="single" w:sz="4" w:space="0" w:color="000000"/>
            </w:tcBorders>
          </w:tcPr>
          <w:p w14:paraId="2C312685" w14:textId="77777777" w:rsidR="00AE54BC" w:rsidRDefault="00AE54BC">
            <w:pPr>
              <w:pStyle w:val="TableParagraph"/>
              <w:kinsoku w:val="0"/>
              <w:overflowPunct w:val="0"/>
              <w:spacing w:line="206" w:lineRule="exact"/>
              <w:ind w:left="110"/>
              <w:rPr>
                <w:sz w:val="18"/>
                <w:szCs w:val="18"/>
              </w:rPr>
            </w:pPr>
            <w:r>
              <w:rPr>
                <w:sz w:val="18"/>
                <w:szCs w:val="18"/>
              </w:rPr>
              <w:t>Telephone (Cell 2)</w:t>
            </w:r>
          </w:p>
        </w:tc>
        <w:tc>
          <w:tcPr>
            <w:tcW w:w="1713" w:type="dxa"/>
            <w:tcBorders>
              <w:top w:val="single" w:sz="4" w:space="0" w:color="000000"/>
              <w:left w:val="single" w:sz="4" w:space="0" w:color="000000"/>
              <w:bottom w:val="single" w:sz="4" w:space="0" w:color="000000"/>
              <w:right w:val="single" w:sz="8" w:space="0" w:color="000000"/>
            </w:tcBorders>
          </w:tcPr>
          <w:p w14:paraId="749F8478" w14:textId="77777777" w:rsidR="00AE54BC" w:rsidRDefault="00AE54BC">
            <w:pPr>
              <w:pStyle w:val="TableParagraph"/>
              <w:kinsoku w:val="0"/>
              <w:overflowPunct w:val="0"/>
              <w:spacing w:line="206" w:lineRule="exact"/>
              <w:ind w:left="111"/>
              <w:rPr>
                <w:sz w:val="18"/>
                <w:szCs w:val="18"/>
              </w:rPr>
            </w:pPr>
            <w:r>
              <w:rPr>
                <w:sz w:val="18"/>
                <w:szCs w:val="18"/>
              </w:rPr>
              <w:t>Fax</w:t>
            </w:r>
          </w:p>
        </w:tc>
      </w:tr>
      <w:tr w:rsidR="00AE54BC" w14:paraId="633E3A45" w14:textId="77777777">
        <w:tblPrEx>
          <w:tblCellMar>
            <w:top w:w="0" w:type="dxa"/>
            <w:left w:w="0" w:type="dxa"/>
            <w:bottom w:w="0" w:type="dxa"/>
            <w:right w:w="0" w:type="dxa"/>
          </w:tblCellMar>
        </w:tblPrEx>
        <w:trPr>
          <w:trHeight w:val="1840"/>
        </w:trPr>
        <w:tc>
          <w:tcPr>
            <w:tcW w:w="9556" w:type="dxa"/>
            <w:gridSpan w:val="16"/>
            <w:tcBorders>
              <w:top w:val="single" w:sz="4" w:space="0" w:color="000000"/>
              <w:left w:val="single" w:sz="4" w:space="0" w:color="000000"/>
              <w:bottom w:val="single" w:sz="4" w:space="0" w:color="000000"/>
              <w:right w:val="single" w:sz="4" w:space="0" w:color="000000"/>
            </w:tcBorders>
          </w:tcPr>
          <w:p w14:paraId="5FEB5C3B" w14:textId="77777777" w:rsidR="00AE54BC" w:rsidRDefault="00AE54BC">
            <w:pPr>
              <w:pStyle w:val="TableParagraph"/>
              <w:kinsoku w:val="0"/>
              <w:overflowPunct w:val="0"/>
              <w:ind w:left="0"/>
              <w:rPr>
                <w:rFonts w:ascii="Times New Roman" w:hAnsi="Times New Roman" w:cs="Times New Roman"/>
                <w:sz w:val="18"/>
                <w:szCs w:val="18"/>
              </w:rPr>
            </w:pPr>
          </w:p>
        </w:tc>
      </w:tr>
    </w:tbl>
    <w:p w14:paraId="654E460D" w14:textId="77777777" w:rsidR="00AE54BC" w:rsidRDefault="00AE54BC">
      <w:pPr>
        <w:rPr>
          <w:b/>
          <w:bCs/>
          <w:sz w:val="24"/>
          <w:szCs w:val="24"/>
        </w:rPr>
        <w:sectPr w:rsidR="00AE54BC">
          <w:pgSz w:w="12240" w:h="15840"/>
          <w:pgMar w:top="1440" w:right="380" w:bottom="0" w:left="120" w:header="720" w:footer="720" w:gutter="0"/>
          <w:cols w:space="720"/>
          <w:noEndnote/>
        </w:sectPr>
      </w:pPr>
    </w:p>
    <w:tbl>
      <w:tblPr>
        <w:tblW w:w="0" w:type="auto"/>
        <w:tblInd w:w="1330" w:type="dxa"/>
        <w:tblLayout w:type="fixed"/>
        <w:tblCellMar>
          <w:left w:w="0" w:type="dxa"/>
          <w:right w:w="0" w:type="dxa"/>
        </w:tblCellMar>
        <w:tblLook w:val="0000" w:firstRow="0" w:lastRow="0" w:firstColumn="0" w:lastColumn="0" w:noHBand="0" w:noVBand="0"/>
      </w:tblPr>
      <w:tblGrid>
        <w:gridCol w:w="1911"/>
        <w:gridCol w:w="1432"/>
        <w:gridCol w:w="167"/>
        <w:gridCol w:w="287"/>
        <w:gridCol w:w="643"/>
        <w:gridCol w:w="245"/>
        <w:gridCol w:w="1089"/>
        <w:gridCol w:w="789"/>
        <w:gridCol w:w="1111"/>
        <w:gridCol w:w="1898"/>
      </w:tblGrid>
      <w:tr w:rsidR="00AE54BC" w14:paraId="04B6F2A7" w14:textId="77777777">
        <w:tblPrEx>
          <w:tblCellMar>
            <w:top w:w="0" w:type="dxa"/>
            <w:left w:w="0" w:type="dxa"/>
            <w:bottom w:w="0" w:type="dxa"/>
            <w:right w:w="0" w:type="dxa"/>
          </w:tblCellMar>
        </w:tblPrEx>
        <w:trPr>
          <w:trHeight w:val="278"/>
        </w:trPr>
        <w:tc>
          <w:tcPr>
            <w:tcW w:w="1911" w:type="dxa"/>
            <w:tcBorders>
              <w:top w:val="single" w:sz="4" w:space="0" w:color="000000"/>
              <w:left w:val="single" w:sz="4" w:space="0" w:color="000000"/>
              <w:bottom w:val="single" w:sz="4" w:space="0" w:color="000000"/>
              <w:right w:val="single" w:sz="4" w:space="0" w:color="000000"/>
            </w:tcBorders>
            <w:shd w:val="clear" w:color="auto" w:fill="0D0D0D"/>
          </w:tcPr>
          <w:p w14:paraId="06E24A86" w14:textId="77777777" w:rsidR="00AE54BC" w:rsidRDefault="00AE54BC">
            <w:pPr>
              <w:pStyle w:val="TableParagraph"/>
              <w:kinsoku w:val="0"/>
              <w:overflowPunct w:val="0"/>
              <w:spacing w:line="256" w:lineRule="exact"/>
              <w:ind w:left="136"/>
              <w:rPr>
                <w:b/>
                <w:bCs/>
                <w:color w:val="FFFFFF"/>
              </w:rPr>
            </w:pPr>
            <w:r>
              <w:rPr>
                <w:b/>
                <w:bCs/>
                <w:color w:val="FFFFFF"/>
              </w:rPr>
              <w:lastRenderedPageBreak/>
              <w:t>SECTION III</w:t>
            </w:r>
          </w:p>
        </w:tc>
        <w:tc>
          <w:tcPr>
            <w:tcW w:w="7661" w:type="dxa"/>
            <w:gridSpan w:val="9"/>
            <w:tcBorders>
              <w:top w:val="single" w:sz="4" w:space="0" w:color="000000"/>
              <w:left w:val="single" w:sz="4" w:space="0" w:color="000000"/>
              <w:bottom w:val="single" w:sz="4" w:space="0" w:color="000000"/>
              <w:right w:val="single" w:sz="4" w:space="0" w:color="000000"/>
            </w:tcBorders>
            <w:shd w:val="clear" w:color="auto" w:fill="BEBEBE"/>
          </w:tcPr>
          <w:p w14:paraId="3251BC70" w14:textId="77777777" w:rsidR="00AE54BC" w:rsidRDefault="00AE54BC">
            <w:pPr>
              <w:pStyle w:val="TableParagraph"/>
              <w:kinsoku w:val="0"/>
              <w:overflowPunct w:val="0"/>
              <w:spacing w:line="227" w:lineRule="exact"/>
              <w:ind w:left="2076" w:right="2068"/>
              <w:jc w:val="center"/>
              <w:rPr>
                <w:b/>
                <w:bCs/>
                <w:sz w:val="20"/>
                <w:szCs w:val="20"/>
              </w:rPr>
            </w:pPr>
            <w:r>
              <w:rPr>
                <w:b/>
                <w:bCs/>
                <w:sz w:val="20"/>
                <w:szCs w:val="20"/>
              </w:rPr>
              <w:t>MAIN SUBJECT ACCOUNT DETAILS</w:t>
            </w:r>
          </w:p>
        </w:tc>
      </w:tr>
      <w:tr w:rsidR="00AE54BC" w14:paraId="62693FDB" w14:textId="77777777">
        <w:tblPrEx>
          <w:tblCellMar>
            <w:top w:w="0" w:type="dxa"/>
            <w:left w:w="0" w:type="dxa"/>
            <w:bottom w:w="0" w:type="dxa"/>
            <w:right w:w="0" w:type="dxa"/>
          </w:tblCellMar>
        </w:tblPrEx>
        <w:trPr>
          <w:trHeight w:val="342"/>
        </w:trPr>
        <w:tc>
          <w:tcPr>
            <w:tcW w:w="9572" w:type="dxa"/>
            <w:gridSpan w:val="10"/>
            <w:tcBorders>
              <w:top w:val="single" w:sz="4" w:space="0" w:color="000000"/>
              <w:left w:val="single" w:sz="4" w:space="0" w:color="000000"/>
              <w:bottom w:val="single" w:sz="4" w:space="0" w:color="000000"/>
              <w:right w:val="single" w:sz="4" w:space="0" w:color="000000"/>
            </w:tcBorders>
          </w:tcPr>
          <w:p w14:paraId="79879B99" w14:textId="77777777" w:rsidR="00AE54BC" w:rsidRDefault="00AE54BC">
            <w:pPr>
              <w:pStyle w:val="TableParagraph"/>
              <w:tabs>
                <w:tab w:val="left" w:pos="467"/>
              </w:tabs>
              <w:kinsoku w:val="0"/>
              <w:overflowPunct w:val="0"/>
              <w:spacing w:line="204" w:lineRule="exact"/>
              <w:rPr>
                <w:sz w:val="18"/>
                <w:szCs w:val="18"/>
              </w:rPr>
            </w:pPr>
            <w:r>
              <w:rPr>
                <w:b/>
                <w:bCs/>
                <w:sz w:val="18"/>
                <w:szCs w:val="18"/>
              </w:rPr>
              <w:t>1.</w:t>
            </w:r>
            <w:r>
              <w:rPr>
                <w:b/>
                <w:bCs/>
                <w:sz w:val="18"/>
                <w:szCs w:val="18"/>
              </w:rPr>
              <w:tab/>
            </w:r>
            <w:r>
              <w:rPr>
                <w:sz w:val="18"/>
                <w:szCs w:val="18"/>
              </w:rPr>
              <w:t>Name on Account:</w:t>
            </w:r>
          </w:p>
        </w:tc>
      </w:tr>
      <w:tr w:rsidR="00AE54BC" w14:paraId="46D5AE9D" w14:textId="77777777">
        <w:tblPrEx>
          <w:tblCellMar>
            <w:top w:w="0" w:type="dxa"/>
            <w:left w:w="0" w:type="dxa"/>
            <w:bottom w:w="0" w:type="dxa"/>
            <w:right w:w="0" w:type="dxa"/>
          </w:tblCellMar>
        </w:tblPrEx>
        <w:trPr>
          <w:trHeight w:val="683"/>
        </w:trPr>
        <w:tc>
          <w:tcPr>
            <w:tcW w:w="4440" w:type="dxa"/>
            <w:gridSpan w:val="5"/>
            <w:tcBorders>
              <w:top w:val="single" w:sz="4" w:space="0" w:color="000000"/>
              <w:left w:val="single" w:sz="4" w:space="0" w:color="000000"/>
              <w:bottom w:val="single" w:sz="4" w:space="0" w:color="000000"/>
              <w:right w:val="single" w:sz="4" w:space="0" w:color="000000"/>
            </w:tcBorders>
          </w:tcPr>
          <w:p w14:paraId="7AC39763" w14:textId="77777777" w:rsidR="00AE54BC" w:rsidRDefault="00AE54BC">
            <w:pPr>
              <w:pStyle w:val="TableParagraph"/>
              <w:kinsoku w:val="0"/>
              <w:overflowPunct w:val="0"/>
              <w:spacing w:before="59"/>
              <w:ind w:right="2702"/>
              <w:rPr>
                <w:sz w:val="18"/>
                <w:szCs w:val="18"/>
              </w:rPr>
            </w:pPr>
            <w:r>
              <w:rPr>
                <w:sz w:val="18"/>
                <w:szCs w:val="18"/>
              </w:rPr>
              <w:t>Account Number(s): Account Type:</w:t>
            </w:r>
          </w:p>
          <w:p w14:paraId="3C93A135" w14:textId="77777777" w:rsidR="00AE54BC" w:rsidRDefault="00AE54BC">
            <w:pPr>
              <w:pStyle w:val="TableParagraph"/>
              <w:kinsoku w:val="0"/>
              <w:overflowPunct w:val="0"/>
              <w:spacing w:line="191" w:lineRule="exact"/>
              <w:rPr>
                <w:sz w:val="18"/>
                <w:szCs w:val="18"/>
              </w:rPr>
            </w:pPr>
            <w:r>
              <w:rPr>
                <w:sz w:val="18"/>
                <w:szCs w:val="18"/>
              </w:rPr>
              <w:t>:</w:t>
            </w:r>
          </w:p>
        </w:tc>
        <w:tc>
          <w:tcPr>
            <w:tcW w:w="5132" w:type="dxa"/>
            <w:gridSpan w:val="5"/>
            <w:tcBorders>
              <w:top w:val="single" w:sz="4" w:space="0" w:color="000000"/>
              <w:left w:val="single" w:sz="4" w:space="0" w:color="000000"/>
              <w:bottom w:val="single" w:sz="4" w:space="0" w:color="000000"/>
              <w:right w:val="single" w:sz="4" w:space="0" w:color="000000"/>
            </w:tcBorders>
          </w:tcPr>
          <w:p w14:paraId="069C4BFE" w14:textId="77777777" w:rsidR="00AE54BC" w:rsidRDefault="00AE54BC">
            <w:pPr>
              <w:pStyle w:val="TableParagraph"/>
              <w:kinsoku w:val="0"/>
              <w:overflowPunct w:val="0"/>
              <w:spacing w:line="204" w:lineRule="exact"/>
              <w:ind w:left="132"/>
              <w:rPr>
                <w:sz w:val="18"/>
                <w:szCs w:val="18"/>
              </w:rPr>
            </w:pPr>
            <w:r>
              <w:rPr>
                <w:sz w:val="18"/>
                <w:szCs w:val="18"/>
              </w:rPr>
              <w:t>Date Opened:</w:t>
            </w:r>
          </w:p>
          <w:p w14:paraId="351C0BAB" w14:textId="77777777" w:rsidR="00AE54BC" w:rsidRDefault="00AE54BC">
            <w:pPr>
              <w:pStyle w:val="TableParagraph"/>
              <w:kinsoku w:val="0"/>
              <w:overflowPunct w:val="0"/>
              <w:spacing w:before="10"/>
              <w:ind w:left="0"/>
              <w:rPr>
                <w:b/>
                <w:bCs/>
                <w:sz w:val="17"/>
                <w:szCs w:val="17"/>
              </w:rPr>
            </w:pPr>
          </w:p>
          <w:p w14:paraId="0FF86209" w14:textId="77777777" w:rsidR="00AE54BC" w:rsidRDefault="00AE54BC">
            <w:pPr>
              <w:pStyle w:val="TableParagraph"/>
              <w:kinsoku w:val="0"/>
              <w:overflowPunct w:val="0"/>
              <w:ind w:left="132"/>
              <w:rPr>
                <w:sz w:val="18"/>
                <w:szCs w:val="18"/>
              </w:rPr>
            </w:pPr>
            <w:r>
              <w:rPr>
                <w:sz w:val="18"/>
                <w:szCs w:val="18"/>
              </w:rPr>
              <w:t>Date Closed:</w:t>
            </w:r>
          </w:p>
        </w:tc>
      </w:tr>
      <w:tr w:rsidR="00AE54BC" w14:paraId="5E5F0901" w14:textId="77777777">
        <w:tblPrEx>
          <w:tblCellMar>
            <w:top w:w="0" w:type="dxa"/>
            <w:left w:w="0" w:type="dxa"/>
            <w:bottom w:w="0" w:type="dxa"/>
            <w:right w:w="0" w:type="dxa"/>
          </w:tblCellMar>
        </w:tblPrEx>
        <w:trPr>
          <w:trHeight w:val="978"/>
        </w:trPr>
        <w:tc>
          <w:tcPr>
            <w:tcW w:w="4440" w:type="dxa"/>
            <w:gridSpan w:val="5"/>
            <w:tcBorders>
              <w:top w:val="single" w:sz="4" w:space="0" w:color="000000"/>
              <w:left w:val="single" w:sz="4" w:space="0" w:color="000000"/>
              <w:bottom w:val="single" w:sz="4" w:space="0" w:color="000000"/>
              <w:right w:val="single" w:sz="4" w:space="0" w:color="000000"/>
            </w:tcBorders>
          </w:tcPr>
          <w:p w14:paraId="0E98917C" w14:textId="77777777" w:rsidR="00AE54BC" w:rsidRDefault="00AE54BC">
            <w:pPr>
              <w:pStyle w:val="TableParagraph"/>
              <w:kinsoku w:val="0"/>
              <w:overflowPunct w:val="0"/>
              <w:spacing w:line="204" w:lineRule="exact"/>
              <w:rPr>
                <w:sz w:val="18"/>
                <w:szCs w:val="18"/>
              </w:rPr>
            </w:pPr>
            <w:r>
              <w:rPr>
                <w:sz w:val="18"/>
                <w:szCs w:val="18"/>
              </w:rPr>
              <w:t>Account Currency:</w:t>
            </w:r>
          </w:p>
          <w:p w14:paraId="0E11EA5D" w14:textId="77777777" w:rsidR="00AE54BC" w:rsidRDefault="00AE54BC">
            <w:pPr>
              <w:pStyle w:val="TableParagraph"/>
              <w:numPr>
                <w:ilvl w:val="0"/>
                <w:numId w:val="5"/>
              </w:numPr>
              <w:tabs>
                <w:tab w:val="left" w:pos="331"/>
              </w:tabs>
              <w:kinsoku w:val="0"/>
              <w:overflowPunct w:val="0"/>
              <w:rPr>
                <w:sz w:val="18"/>
                <w:szCs w:val="18"/>
              </w:rPr>
            </w:pPr>
            <w:r>
              <w:rPr>
                <w:sz w:val="18"/>
                <w:szCs w:val="18"/>
              </w:rPr>
              <w:t xml:space="preserve">Euro (€) </w:t>
            </w:r>
            <w:r>
              <w:rPr>
                <w:rFonts w:ascii="Segoe UI Symbol" w:hAnsi="Segoe UI Symbol" w:cs="Segoe UI Symbol"/>
                <w:sz w:val="20"/>
                <w:szCs w:val="20"/>
              </w:rPr>
              <w:t xml:space="preserve">☐ </w:t>
            </w:r>
            <w:r>
              <w:rPr>
                <w:sz w:val="18"/>
                <w:szCs w:val="18"/>
              </w:rPr>
              <w:t xml:space="preserve">US (US) </w:t>
            </w:r>
            <w:r>
              <w:rPr>
                <w:rFonts w:ascii="Segoe UI Symbol" w:hAnsi="Segoe UI Symbol" w:cs="Segoe UI Symbol"/>
                <w:sz w:val="20"/>
                <w:szCs w:val="20"/>
              </w:rPr>
              <w:t xml:space="preserve">☐ </w:t>
            </w:r>
            <w:r>
              <w:rPr>
                <w:sz w:val="18"/>
                <w:szCs w:val="18"/>
              </w:rPr>
              <w:t xml:space="preserve">EC (XCD) </w:t>
            </w:r>
            <w:r>
              <w:rPr>
                <w:rFonts w:ascii="Segoe UI Symbol" w:hAnsi="Segoe UI Symbol" w:cs="Segoe UI Symbol"/>
                <w:sz w:val="20"/>
                <w:szCs w:val="20"/>
              </w:rPr>
              <w:t xml:space="preserve">☐ </w:t>
            </w:r>
            <w:r>
              <w:rPr>
                <w:sz w:val="18"/>
                <w:szCs w:val="18"/>
              </w:rPr>
              <w:t>Pound</w:t>
            </w:r>
            <w:r>
              <w:rPr>
                <w:spacing w:val="-19"/>
                <w:sz w:val="18"/>
                <w:szCs w:val="18"/>
              </w:rPr>
              <w:t xml:space="preserve"> </w:t>
            </w:r>
            <w:r>
              <w:rPr>
                <w:sz w:val="18"/>
                <w:szCs w:val="18"/>
              </w:rPr>
              <w:t>(£)</w:t>
            </w:r>
          </w:p>
          <w:p w14:paraId="60589A9F" w14:textId="77777777" w:rsidR="00AE54BC" w:rsidRDefault="00AE54BC">
            <w:pPr>
              <w:pStyle w:val="TableParagraph"/>
              <w:numPr>
                <w:ilvl w:val="0"/>
                <w:numId w:val="5"/>
              </w:numPr>
              <w:tabs>
                <w:tab w:val="left" w:pos="331"/>
              </w:tabs>
              <w:kinsoku w:val="0"/>
              <w:overflowPunct w:val="0"/>
              <w:spacing w:before="1"/>
              <w:rPr>
                <w:sz w:val="18"/>
                <w:szCs w:val="18"/>
              </w:rPr>
            </w:pPr>
            <w:r>
              <w:rPr>
                <w:sz w:val="18"/>
                <w:szCs w:val="18"/>
              </w:rPr>
              <w:t>Other</w:t>
            </w:r>
            <w:r>
              <w:rPr>
                <w:spacing w:val="-1"/>
                <w:sz w:val="18"/>
                <w:szCs w:val="18"/>
              </w:rPr>
              <w:t xml:space="preserve"> </w:t>
            </w:r>
            <w:r>
              <w:rPr>
                <w:sz w:val="18"/>
                <w:szCs w:val="18"/>
              </w:rPr>
              <w:t>(Specify):</w:t>
            </w:r>
          </w:p>
        </w:tc>
        <w:tc>
          <w:tcPr>
            <w:tcW w:w="5132" w:type="dxa"/>
            <w:gridSpan w:val="5"/>
            <w:tcBorders>
              <w:top w:val="single" w:sz="4" w:space="0" w:color="000000"/>
              <w:left w:val="single" w:sz="4" w:space="0" w:color="000000"/>
              <w:bottom w:val="single" w:sz="4" w:space="0" w:color="000000"/>
              <w:right w:val="single" w:sz="4" w:space="0" w:color="000000"/>
            </w:tcBorders>
          </w:tcPr>
          <w:p w14:paraId="42309F60" w14:textId="77777777" w:rsidR="00AE54BC" w:rsidRDefault="00AE54BC">
            <w:pPr>
              <w:pStyle w:val="TableParagraph"/>
              <w:kinsoku w:val="0"/>
              <w:overflowPunct w:val="0"/>
              <w:ind w:left="132"/>
              <w:rPr>
                <w:sz w:val="18"/>
                <w:szCs w:val="18"/>
              </w:rPr>
            </w:pPr>
            <w:r>
              <w:rPr>
                <w:sz w:val="18"/>
                <w:szCs w:val="18"/>
              </w:rPr>
              <w:t>Name of other bank(s) or financial institution(s) involved in transaction:</w:t>
            </w:r>
          </w:p>
        </w:tc>
      </w:tr>
      <w:tr w:rsidR="00AE54BC" w14:paraId="57D9B900" w14:textId="77777777">
        <w:tblPrEx>
          <w:tblCellMar>
            <w:top w:w="0" w:type="dxa"/>
            <w:left w:w="0" w:type="dxa"/>
            <w:bottom w:w="0" w:type="dxa"/>
            <w:right w:w="0" w:type="dxa"/>
          </w:tblCellMar>
        </w:tblPrEx>
        <w:trPr>
          <w:trHeight w:val="230"/>
        </w:trPr>
        <w:tc>
          <w:tcPr>
            <w:tcW w:w="9572" w:type="dxa"/>
            <w:gridSpan w:val="10"/>
            <w:tcBorders>
              <w:top w:val="single" w:sz="4" w:space="0" w:color="000000"/>
              <w:left w:val="single" w:sz="4" w:space="0" w:color="000000"/>
              <w:bottom w:val="single" w:sz="4" w:space="0" w:color="000000"/>
              <w:right w:val="single" w:sz="4" w:space="0" w:color="000000"/>
            </w:tcBorders>
          </w:tcPr>
          <w:p w14:paraId="7EE9511D" w14:textId="77777777" w:rsidR="00AE54BC" w:rsidRDefault="00AE54BC">
            <w:pPr>
              <w:pStyle w:val="TableParagraph"/>
              <w:kinsoku w:val="0"/>
              <w:overflowPunct w:val="0"/>
              <w:spacing w:line="210" w:lineRule="exact"/>
              <w:rPr>
                <w:b/>
                <w:bCs/>
                <w:sz w:val="20"/>
                <w:szCs w:val="20"/>
              </w:rPr>
            </w:pPr>
            <w:r>
              <w:rPr>
                <w:b/>
                <w:bCs/>
                <w:sz w:val="20"/>
                <w:szCs w:val="20"/>
              </w:rPr>
              <w:t>a</w:t>
            </w:r>
            <w:r>
              <w:rPr>
                <w:sz w:val="20"/>
                <w:szCs w:val="20"/>
              </w:rPr>
              <w:t xml:space="preserve">. </w:t>
            </w:r>
            <w:r>
              <w:rPr>
                <w:b/>
                <w:bCs/>
                <w:sz w:val="20"/>
                <w:szCs w:val="20"/>
              </w:rPr>
              <w:t>Authorised Signatory(ies) &amp; Address(es)</w:t>
            </w:r>
          </w:p>
        </w:tc>
      </w:tr>
      <w:tr w:rsidR="00AE54BC" w14:paraId="624B1478" w14:textId="77777777">
        <w:tblPrEx>
          <w:tblCellMar>
            <w:top w:w="0" w:type="dxa"/>
            <w:left w:w="0" w:type="dxa"/>
            <w:bottom w:w="0" w:type="dxa"/>
            <w:right w:w="0" w:type="dxa"/>
          </w:tblCellMar>
        </w:tblPrEx>
        <w:trPr>
          <w:trHeight w:val="206"/>
        </w:trPr>
        <w:tc>
          <w:tcPr>
            <w:tcW w:w="3343" w:type="dxa"/>
            <w:gridSpan w:val="2"/>
            <w:tcBorders>
              <w:top w:val="single" w:sz="4" w:space="0" w:color="000000"/>
              <w:left w:val="single" w:sz="4" w:space="0" w:color="000000"/>
              <w:bottom w:val="single" w:sz="4" w:space="0" w:color="000000"/>
              <w:right w:val="single" w:sz="4" w:space="0" w:color="000000"/>
            </w:tcBorders>
          </w:tcPr>
          <w:p w14:paraId="569B0B64" w14:textId="77777777" w:rsidR="00AE54BC" w:rsidRDefault="00AE54BC">
            <w:pPr>
              <w:pStyle w:val="TableParagraph"/>
              <w:kinsoku w:val="0"/>
              <w:overflowPunct w:val="0"/>
              <w:spacing w:line="186" w:lineRule="exact"/>
              <w:rPr>
                <w:sz w:val="18"/>
                <w:szCs w:val="18"/>
              </w:rPr>
            </w:pPr>
            <w:r>
              <w:rPr>
                <w:sz w:val="18"/>
                <w:szCs w:val="18"/>
              </w:rPr>
              <w:t>Last Name:</w:t>
            </w:r>
          </w:p>
        </w:tc>
        <w:tc>
          <w:tcPr>
            <w:tcW w:w="3220" w:type="dxa"/>
            <w:gridSpan w:val="6"/>
            <w:tcBorders>
              <w:top w:val="single" w:sz="4" w:space="0" w:color="000000"/>
              <w:left w:val="single" w:sz="4" w:space="0" w:color="000000"/>
              <w:bottom w:val="single" w:sz="4" w:space="0" w:color="000000"/>
              <w:right w:val="single" w:sz="4" w:space="0" w:color="000000"/>
            </w:tcBorders>
          </w:tcPr>
          <w:p w14:paraId="1510E5BB" w14:textId="77777777" w:rsidR="00AE54BC" w:rsidRDefault="00AE54BC">
            <w:pPr>
              <w:pStyle w:val="TableParagraph"/>
              <w:kinsoku w:val="0"/>
              <w:overflowPunct w:val="0"/>
              <w:spacing w:line="186" w:lineRule="exact"/>
              <w:ind w:left="108"/>
              <w:rPr>
                <w:sz w:val="18"/>
                <w:szCs w:val="18"/>
              </w:rPr>
            </w:pPr>
            <w:r>
              <w:rPr>
                <w:sz w:val="18"/>
                <w:szCs w:val="18"/>
              </w:rPr>
              <w:t>First Name:</w:t>
            </w:r>
          </w:p>
        </w:tc>
        <w:tc>
          <w:tcPr>
            <w:tcW w:w="3009" w:type="dxa"/>
            <w:gridSpan w:val="2"/>
            <w:tcBorders>
              <w:top w:val="single" w:sz="4" w:space="0" w:color="000000"/>
              <w:left w:val="single" w:sz="4" w:space="0" w:color="000000"/>
              <w:bottom w:val="single" w:sz="4" w:space="0" w:color="000000"/>
              <w:right w:val="single" w:sz="4" w:space="0" w:color="000000"/>
            </w:tcBorders>
          </w:tcPr>
          <w:p w14:paraId="4449E7B6" w14:textId="77777777" w:rsidR="00AE54BC" w:rsidRDefault="00AE54BC">
            <w:pPr>
              <w:pStyle w:val="TableParagraph"/>
              <w:kinsoku w:val="0"/>
              <w:overflowPunct w:val="0"/>
              <w:spacing w:line="186" w:lineRule="exact"/>
              <w:ind w:left="114"/>
              <w:rPr>
                <w:sz w:val="18"/>
                <w:szCs w:val="18"/>
              </w:rPr>
            </w:pPr>
            <w:r>
              <w:rPr>
                <w:sz w:val="18"/>
                <w:szCs w:val="18"/>
              </w:rPr>
              <w:t>Middle Name:</w:t>
            </w:r>
          </w:p>
        </w:tc>
      </w:tr>
      <w:tr w:rsidR="00AE54BC" w14:paraId="08FEA424" w14:textId="77777777">
        <w:tblPrEx>
          <w:tblCellMar>
            <w:top w:w="0" w:type="dxa"/>
            <w:left w:w="0" w:type="dxa"/>
            <w:bottom w:w="0" w:type="dxa"/>
            <w:right w:w="0" w:type="dxa"/>
          </w:tblCellMar>
        </w:tblPrEx>
        <w:trPr>
          <w:trHeight w:val="205"/>
        </w:trPr>
        <w:tc>
          <w:tcPr>
            <w:tcW w:w="4685" w:type="dxa"/>
            <w:gridSpan w:val="6"/>
            <w:tcBorders>
              <w:top w:val="single" w:sz="4" w:space="0" w:color="000000"/>
              <w:left w:val="single" w:sz="4" w:space="0" w:color="000000"/>
              <w:bottom w:val="single" w:sz="4" w:space="0" w:color="000000"/>
              <w:right w:val="single" w:sz="4" w:space="0" w:color="000000"/>
            </w:tcBorders>
          </w:tcPr>
          <w:p w14:paraId="755D3A40" w14:textId="77777777" w:rsidR="00AE54BC" w:rsidRDefault="00AE54BC">
            <w:pPr>
              <w:pStyle w:val="TableParagraph"/>
              <w:kinsoku w:val="0"/>
              <w:overflowPunct w:val="0"/>
              <w:spacing w:line="186" w:lineRule="exact"/>
              <w:rPr>
                <w:sz w:val="18"/>
                <w:szCs w:val="18"/>
              </w:rPr>
            </w:pPr>
            <w:r>
              <w:rPr>
                <w:sz w:val="18"/>
                <w:szCs w:val="18"/>
              </w:rPr>
              <w:t>Street:</w:t>
            </w:r>
          </w:p>
        </w:tc>
        <w:tc>
          <w:tcPr>
            <w:tcW w:w="4887" w:type="dxa"/>
            <w:gridSpan w:val="4"/>
            <w:tcBorders>
              <w:top w:val="single" w:sz="4" w:space="0" w:color="000000"/>
              <w:left w:val="single" w:sz="4" w:space="0" w:color="000000"/>
              <w:bottom w:val="single" w:sz="4" w:space="0" w:color="000000"/>
              <w:right w:val="single" w:sz="4" w:space="0" w:color="000000"/>
            </w:tcBorders>
          </w:tcPr>
          <w:p w14:paraId="1490905B" w14:textId="77777777" w:rsidR="00AE54BC" w:rsidRDefault="00AE54BC">
            <w:pPr>
              <w:pStyle w:val="TableParagraph"/>
              <w:kinsoku w:val="0"/>
              <w:overflowPunct w:val="0"/>
              <w:spacing w:line="186" w:lineRule="exact"/>
              <w:ind w:left="112"/>
              <w:rPr>
                <w:sz w:val="18"/>
                <w:szCs w:val="18"/>
              </w:rPr>
            </w:pPr>
            <w:r>
              <w:rPr>
                <w:sz w:val="18"/>
                <w:szCs w:val="18"/>
              </w:rPr>
              <w:t>City/Community:</w:t>
            </w:r>
          </w:p>
        </w:tc>
      </w:tr>
      <w:tr w:rsidR="00AE54BC" w14:paraId="3AA27DCA" w14:textId="77777777">
        <w:tblPrEx>
          <w:tblCellMar>
            <w:top w:w="0" w:type="dxa"/>
            <w:left w:w="0" w:type="dxa"/>
            <w:bottom w:w="0" w:type="dxa"/>
            <w:right w:w="0" w:type="dxa"/>
          </w:tblCellMar>
        </w:tblPrEx>
        <w:trPr>
          <w:trHeight w:val="208"/>
        </w:trPr>
        <w:tc>
          <w:tcPr>
            <w:tcW w:w="4685" w:type="dxa"/>
            <w:gridSpan w:val="6"/>
            <w:tcBorders>
              <w:top w:val="single" w:sz="4" w:space="0" w:color="000000"/>
              <w:left w:val="single" w:sz="4" w:space="0" w:color="000000"/>
              <w:bottom w:val="single" w:sz="4" w:space="0" w:color="000000"/>
              <w:right w:val="single" w:sz="4" w:space="0" w:color="000000"/>
            </w:tcBorders>
          </w:tcPr>
          <w:p w14:paraId="2BEBAB95" w14:textId="77777777" w:rsidR="00AE54BC" w:rsidRDefault="00AE54BC">
            <w:pPr>
              <w:pStyle w:val="TableParagraph"/>
              <w:kinsoku w:val="0"/>
              <w:overflowPunct w:val="0"/>
              <w:spacing w:line="188" w:lineRule="exact"/>
              <w:rPr>
                <w:sz w:val="18"/>
                <w:szCs w:val="18"/>
              </w:rPr>
            </w:pPr>
            <w:r>
              <w:rPr>
                <w:sz w:val="18"/>
                <w:szCs w:val="18"/>
              </w:rPr>
              <w:t>Country:</w:t>
            </w:r>
          </w:p>
        </w:tc>
        <w:tc>
          <w:tcPr>
            <w:tcW w:w="4887" w:type="dxa"/>
            <w:gridSpan w:val="4"/>
            <w:tcBorders>
              <w:top w:val="single" w:sz="4" w:space="0" w:color="000000"/>
              <w:left w:val="single" w:sz="4" w:space="0" w:color="000000"/>
              <w:bottom w:val="single" w:sz="4" w:space="0" w:color="000000"/>
              <w:right w:val="single" w:sz="4" w:space="0" w:color="000000"/>
            </w:tcBorders>
          </w:tcPr>
          <w:p w14:paraId="0B2236F1" w14:textId="77777777" w:rsidR="00AE54BC" w:rsidRDefault="00AE54BC">
            <w:pPr>
              <w:pStyle w:val="TableParagraph"/>
              <w:kinsoku w:val="0"/>
              <w:overflowPunct w:val="0"/>
              <w:spacing w:line="188" w:lineRule="exact"/>
              <w:ind w:left="112"/>
              <w:rPr>
                <w:sz w:val="18"/>
                <w:szCs w:val="18"/>
              </w:rPr>
            </w:pPr>
            <w:r>
              <w:rPr>
                <w:sz w:val="18"/>
                <w:szCs w:val="18"/>
              </w:rPr>
              <w:t>P.O. Box:</w:t>
            </w:r>
          </w:p>
        </w:tc>
      </w:tr>
      <w:tr w:rsidR="00AE54BC" w14:paraId="59806E6E" w14:textId="77777777">
        <w:tblPrEx>
          <w:tblCellMar>
            <w:top w:w="0" w:type="dxa"/>
            <w:left w:w="0" w:type="dxa"/>
            <w:bottom w:w="0" w:type="dxa"/>
            <w:right w:w="0" w:type="dxa"/>
          </w:tblCellMar>
        </w:tblPrEx>
        <w:trPr>
          <w:trHeight w:val="205"/>
        </w:trPr>
        <w:tc>
          <w:tcPr>
            <w:tcW w:w="1911" w:type="dxa"/>
            <w:tcBorders>
              <w:top w:val="single" w:sz="4" w:space="0" w:color="000000"/>
              <w:left w:val="single" w:sz="4" w:space="0" w:color="000000"/>
              <w:bottom w:val="single" w:sz="8" w:space="0" w:color="000000"/>
              <w:right w:val="single" w:sz="4" w:space="0" w:color="000000"/>
            </w:tcBorders>
          </w:tcPr>
          <w:p w14:paraId="06C077BE" w14:textId="77777777" w:rsidR="00AE54BC" w:rsidRDefault="00AE54BC">
            <w:pPr>
              <w:pStyle w:val="TableParagraph"/>
              <w:kinsoku w:val="0"/>
              <w:overflowPunct w:val="0"/>
              <w:spacing w:line="186" w:lineRule="exact"/>
              <w:rPr>
                <w:sz w:val="18"/>
                <w:szCs w:val="18"/>
              </w:rPr>
            </w:pPr>
            <w:r>
              <w:rPr>
                <w:sz w:val="18"/>
                <w:szCs w:val="18"/>
              </w:rPr>
              <w:t>Telephone (Home)</w:t>
            </w:r>
          </w:p>
        </w:tc>
        <w:tc>
          <w:tcPr>
            <w:tcW w:w="1886" w:type="dxa"/>
            <w:gridSpan w:val="3"/>
            <w:tcBorders>
              <w:top w:val="single" w:sz="4" w:space="0" w:color="000000"/>
              <w:left w:val="single" w:sz="4" w:space="0" w:color="000000"/>
              <w:bottom w:val="single" w:sz="8" w:space="0" w:color="000000"/>
              <w:right w:val="single" w:sz="4" w:space="0" w:color="000000"/>
            </w:tcBorders>
          </w:tcPr>
          <w:p w14:paraId="20BE60D5" w14:textId="77777777" w:rsidR="00AE54BC" w:rsidRDefault="00AE54BC">
            <w:pPr>
              <w:pStyle w:val="TableParagraph"/>
              <w:kinsoku w:val="0"/>
              <w:overflowPunct w:val="0"/>
              <w:spacing w:line="186" w:lineRule="exact"/>
              <w:ind w:left="104"/>
              <w:rPr>
                <w:sz w:val="18"/>
                <w:szCs w:val="18"/>
              </w:rPr>
            </w:pPr>
            <w:r>
              <w:rPr>
                <w:sz w:val="18"/>
                <w:szCs w:val="18"/>
              </w:rPr>
              <w:t>Telephone (Work)</w:t>
            </w:r>
          </w:p>
        </w:tc>
        <w:tc>
          <w:tcPr>
            <w:tcW w:w="1977" w:type="dxa"/>
            <w:gridSpan w:val="3"/>
            <w:tcBorders>
              <w:top w:val="single" w:sz="4" w:space="0" w:color="000000"/>
              <w:left w:val="single" w:sz="4" w:space="0" w:color="000000"/>
              <w:bottom w:val="single" w:sz="8" w:space="0" w:color="000000"/>
              <w:right w:val="single" w:sz="4" w:space="0" w:color="000000"/>
            </w:tcBorders>
          </w:tcPr>
          <w:p w14:paraId="429596AF" w14:textId="77777777" w:rsidR="00AE54BC" w:rsidRDefault="00AE54BC">
            <w:pPr>
              <w:pStyle w:val="TableParagraph"/>
              <w:kinsoku w:val="0"/>
              <w:overflowPunct w:val="0"/>
              <w:spacing w:line="186" w:lineRule="exact"/>
              <w:ind w:left="110"/>
              <w:rPr>
                <w:sz w:val="18"/>
                <w:szCs w:val="18"/>
              </w:rPr>
            </w:pPr>
            <w:r>
              <w:rPr>
                <w:sz w:val="18"/>
                <w:szCs w:val="18"/>
              </w:rPr>
              <w:t>Telephone (Cell 1)</w:t>
            </w:r>
          </w:p>
        </w:tc>
        <w:tc>
          <w:tcPr>
            <w:tcW w:w="1900" w:type="dxa"/>
            <w:gridSpan w:val="2"/>
            <w:tcBorders>
              <w:top w:val="single" w:sz="4" w:space="0" w:color="000000"/>
              <w:left w:val="single" w:sz="4" w:space="0" w:color="000000"/>
              <w:bottom w:val="single" w:sz="8" w:space="0" w:color="000000"/>
              <w:right w:val="single" w:sz="4" w:space="0" w:color="000000"/>
            </w:tcBorders>
          </w:tcPr>
          <w:p w14:paraId="7FC2801A" w14:textId="77777777" w:rsidR="00AE54BC" w:rsidRDefault="00AE54BC">
            <w:pPr>
              <w:pStyle w:val="TableParagraph"/>
              <w:kinsoku w:val="0"/>
              <w:overflowPunct w:val="0"/>
              <w:spacing w:line="186" w:lineRule="exact"/>
              <w:ind w:left="113"/>
              <w:rPr>
                <w:sz w:val="18"/>
                <w:szCs w:val="18"/>
              </w:rPr>
            </w:pPr>
            <w:r>
              <w:rPr>
                <w:sz w:val="18"/>
                <w:szCs w:val="18"/>
              </w:rPr>
              <w:t>Telephone (Cell 2)</w:t>
            </w:r>
          </w:p>
        </w:tc>
        <w:tc>
          <w:tcPr>
            <w:tcW w:w="1898" w:type="dxa"/>
            <w:tcBorders>
              <w:top w:val="single" w:sz="4" w:space="0" w:color="000000"/>
              <w:left w:val="single" w:sz="4" w:space="0" w:color="000000"/>
              <w:bottom w:val="single" w:sz="8" w:space="0" w:color="000000"/>
              <w:right w:val="single" w:sz="4" w:space="0" w:color="000000"/>
            </w:tcBorders>
          </w:tcPr>
          <w:p w14:paraId="63B95F0D" w14:textId="77777777" w:rsidR="00AE54BC" w:rsidRDefault="00AE54BC">
            <w:pPr>
              <w:pStyle w:val="TableParagraph"/>
              <w:kinsoku w:val="0"/>
              <w:overflowPunct w:val="0"/>
              <w:spacing w:line="186" w:lineRule="exact"/>
              <w:ind w:left="115"/>
              <w:rPr>
                <w:sz w:val="18"/>
                <w:szCs w:val="18"/>
              </w:rPr>
            </w:pPr>
            <w:r>
              <w:rPr>
                <w:sz w:val="18"/>
                <w:szCs w:val="18"/>
              </w:rPr>
              <w:t>Fax</w:t>
            </w:r>
          </w:p>
        </w:tc>
      </w:tr>
      <w:tr w:rsidR="00AE54BC" w14:paraId="7C12BFE3" w14:textId="77777777">
        <w:tblPrEx>
          <w:tblCellMar>
            <w:top w:w="0" w:type="dxa"/>
            <w:left w:w="0" w:type="dxa"/>
            <w:bottom w:w="0" w:type="dxa"/>
            <w:right w:w="0" w:type="dxa"/>
          </w:tblCellMar>
        </w:tblPrEx>
        <w:trPr>
          <w:trHeight w:val="208"/>
        </w:trPr>
        <w:tc>
          <w:tcPr>
            <w:tcW w:w="9572" w:type="dxa"/>
            <w:gridSpan w:val="10"/>
            <w:tcBorders>
              <w:top w:val="single" w:sz="8" w:space="0" w:color="000000"/>
              <w:left w:val="single" w:sz="4" w:space="0" w:color="000000"/>
              <w:bottom w:val="single" w:sz="4" w:space="0" w:color="000000"/>
              <w:right w:val="single" w:sz="4" w:space="0" w:color="000000"/>
            </w:tcBorders>
          </w:tcPr>
          <w:p w14:paraId="2F1963B4" w14:textId="77777777" w:rsidR="00AE54BC" w:rsidRDefault="00AE54BC">
            <w:pPr>
              <w:pStyle w:val="TableParagraph"/>
              <w:kinsoku w:val="0"/>
              <w:overflowPunct w:val="0"/>
              <w:ind w:left="0"/>
              <w:rPr>
                <w:rFonts w:ascii="Times New Roman" w:hAnsi="Times New Roman" w:cs="Times New Roman"/>
                <w:sz w:val="14"/>
                <w:szCs w:val="14"/>
              </w:rPr>
            </w:pPr>
          </w:p>
        </w:tc>
      </w:tr>
      <w:tr w:rsidR="00AE54BC" w14:paraId="36F2CF4A" w14:textId="77777777">
        <w:tblPrEx>
          <w:tblCellMar>
            <w:top w:w="0" w:type="dxa"/>
            <w:left w:w="0" w:type="dxa"/>
            <w:bottom w:w="0" w:type="dxa"/>
            <w:right w:w="0" w:type="dxa"/>
          </w:tblCellMar>
        </w:tblPrEx>
        <w:trPr>
          <w:trHeight w:val="230"/>
        </w:trPr>
        <w:tc>
          <w:tcPr>
            <w:tcW w:w="9572" w:type="dxa"/>
            <w:gridSpan w:val="10"/>
            <w:tcBorders>
              <w:top w:val="single" w:sz="4" w:space="0" w:color="000000"/>
              <w:left w:val="single" w:sz="4" w:space="0" w:color="000000"/>
              <w:bottom w:val="single" w:sz="4" w:space="0" w:color="000000"/>
              <w:right w:val="single" w:sz="4" w:space="0" w:color="000000"/>
            </w:tcBorders>
          </w:tcPr>
          <w:p w14:paraId="76585CF3" w14:textId="77777777" w:rsidR="00AE54BC" w:rsidRDefault="00AE54BC">
            <w:pPr>
              <w:pStyle w:val="TableParagraph"/>
              <w:kinsoku w:val="0"/>
              <w:overflowPunct w:val="0"/>
              <w:spacing w:line="210" w:lineRule="exact"/>
              <w:rPr>
                <w:b/>
                <w:bCs/>
                <w:sz w:val="20"/>
                <w:szCs w:val="20"/>
              </w:rPr>
            </w:pPr>
            <w:r>
              <w:rPr>
                <w:b/>
                <w:bCs/>
                <w:sz w:val="20"/>
                <w:szCs w:val="20"/>
              </w:rPr>
              <w:t>b</w:t>
            </w:r>
            <w:r>
              <w:rPr>
                <w:sz w:val="20"/>
                <w:szCs w:val="20"/>
              </w:rPr>
              <w:t xml:space="preserve">. </w:t>
            </w:r>
            <w:r>
              <w:rPr>
                <w:b/>
                <w:bCs/>
                <w:sz w:val="20"/>
                <w:szCs w:val="20"/>
              </w:rPr>
              <w:t>Authorised Signatory(ies) &amp; Address(es)</w:t>
            </w:r>
          </w:p>
        </w:tc>
      </w:tr>
      <w:tr w:rsidR="00AE54BC" w14:paraId="4CBC72E5" w14:textId="77777777">
        <w:tblPrEx>
          <w:tblCellMar>
            <w:top w:w="0" w:type="dxa"/>
            <w:left w:w="0" w:type="dxa"/>
            <w:bottom w:w="0" w:type="dxa"/>
            <w:right w:w="0" w:type="dxa"/>
          </w:tblCellMar>
        </w:tblPrEx>
        <w:trPr>
          <w:trHeight w:val="206"/>
        </w:trPr>
        <w:tc>
          <w:tcPr>
            <w:tcW w:w="3510" w:type="dxa"/>
            <w:gridSpan w:val="3"/>
            <w:tcBorders>
              <w:top w:val="single" w:sz="4" w:space="0" w:color="000000"/>
              <w:left w:val="single" w:sz="4" w:space="0" w:color="000000"/>
              <w:bottom w:val="single" w:sz="4" w:space="0" w:color="000000"/>
              <w:right w:val="single" w:sz="4" w:space="0" w:color="000000"/>
            </w:tcBorders>
          </w:tcPr>
          <w:p w14:paraId="1C070AD9" w14:textId="77777777" w:rsidR="00AE54BC" w:rsidRDefault="00AE54BC">
            <w:pPr>
              <w:pStyle w:val="TableParagraph"/>
              <w:kinsoku w:val="0"/>
              <w:overflowPunct w:val="0"/>
              <w:spacing w:line="186" w:lineRule="exact"/>
              <w:rPr>
                <w:sz w:val="18"/>
                <w:szCs w:val="18"/>
              </w:rPr>
            </w:pPr>
            <w:r>
              <w:rPr>
                <w:sz w:val="18"/>
                <w:szCs w:val="18"/>
              </w:rPr>
              <w:t>Last Name:</w:t>
            </w:r>
          </w:p>
        </w:tc>
        <w:tc>
          <w:tcPr>
            <w:tcW w:w="3053" w:type="dxa"/>
            <w:gridSpan w:val="5"/>
            <w:tcBorders>
              <w:top w:val="single" w:sz="4" w:space="0" w:color="000000"/>
              <w:left w:val="single" w:sz="4" w:space="0" w:color="000000"/>
              <w:bottom w:val="single" w:sz="4" w:space="0" w:color="000000"/>
              <w:right w:val="single" w:sz="4" w:space="0" w:color="000000"/>
            </w:tcBorders>
          </w:tcPr>
          <w:p w14:paraId="5537ECD0" w14:textId="77777777" w:rsidR="00AE54BC" w:rsidRDefault="00AE54BC">
            <w:pPr>
              <w:pStyle w:val="TableParagraph"/>
              <w:kinsoku w:val="0"/>
              <w:overflowPunct w:val="0"/>
              <w:spacing w:line="186" w:lineRule="exact"/>
              <w:ind w:left="109"/>
              <w:rPr>
                <w:sz w:val="18"/>
                <w:szCs w:val="18"/>
              </w:rPr>
            </w:pPr>
            <w:r>
              <w:rPr>
                <w:sz w:val="18"/>
                <w:szCs w:val="18"/>
              </w:rPr>
              <w:t>First Name:</w:t>
            </w:r>
          </w:p>
        </w:tc>
        <w:tc>
          <w:tcPr>
            <w:tcW w:w="3009" w:type="dxa"/>
            <w:gridSpan w:val="2"/>
            <w:tcBorders>
              <w:top w:val="single" w:sz="4" w:space="0" w:color="000000"/>
              <w:left w:val="single" w:sz="4" w:space="0" w:color="000000"/>
              <w:bottom w:val="single" w:sz="4" w:space="0" w:color="000000"/>
              <w:right w:val="single" w:sz="4" w:space="0" w:color="000000"/>
            </w:tcBorders>
          </w:tcPr>
          <w:p w14:paraId="5D84DA6D" w14:textId="77777777" w:rsidR="00AE54BC" w:rsidRDefault="00AE54BC">
            <w:pPr>
              <w:pStyle w:val="TableParagraph"/>
              <w:kinsoku w:val="0"/>
              <w:overflowPunct w:val="0"/>
              <w:spacing w:line="186" w:lineRule="exact"/>
              <w:ind w:left="114"/>
              <w:rPr>
                <w:sz w:val="18"/>
                <w:szCs w:val="18"/>
              </w:rPr>
            </w:pPr>
            <w:r>
              <w:rPr>
                <w:sz w:val="18"/>
                <w:szCs w:val="18"/>
              </w:rPr>
              <w:t>Middle Name:</w:t>
            </w:r>
          </w:p>
        </w:tc>
      </w:tr>
      <w:tr w:rsidR="00AE54BC" w14:paraId="11BFA22F" w14:textId="77777777">
        <w:tblPrEx>
          <w:tblCellMar>
            <w:top w:w="0" w:type="dxa"/>
            <w:left w:w="0" w:type="dxa"/>
            <w:bottom w:w="0" w:type="dxa"/>
            <w:right w:w="0" w:type="dxa"/>
          </w:tblCellMar>
        </w:tblPrEx>
        <w:trPr>
          <w:trHeight w:val="208"/>
        </w:trPr>
        <w:tc>
          <w:tcPr>
            <w:tcW w:w="4440" w:type="dxa"/>
            <w:gridSpan w:val="5"/>
            <w:tcBorders>
              <w:top w:val="single" w:sz="4" w:space="0" w:color="000000"/>
              <w:left w:val="single" w:sz="4" w:space="0" w:color="000000"/>
              <w:bottom w:val="single" w:sz="4" w:space="0" w:color="000000"/>
              <w:right w:val="single" w:sz="4" w:space="0" w:color="000000"/>
            </w:tcBorders>
          </w:tcPr>
          <w:p w14:paraId="74909939" w14:textId="77777777" w:rsidR="00AE54BC" w:rsidRDefault="00AE54BC">
            <w:pPr>
              <w:pStyle w:val="TableParagraph"/>
              <w:kinsoku w:val="0"/>
              <w:overflowPunct w:val="0"/>
              <w:spacing w:line="188" w:lineRule="exact"/>
              <w:rPr>
                <w:sz w:val="18"/>
                <w:szCs w:val="18"/>
              </w:rPr>
            </w:pPr>
            <w:r>
              <w:rPr>
                <w:sz w:val="18"/>
                <w:szCs w:val="18"/>
              </w:rPr>
              <w:t>Street:</w:t>
            </w:r>
          </w:p>
        </w:tc>
        <w:tc>
          <w:tcPr>
            <w:tcW w:w="5132" w:type="dxa"/>
            <w:gridSpan w:val="5"/>
            <w:tcBorders>
              <w:top w:val="single" w:sz="4" w:space="0" w:color="000000"/>
              <w:left w:val="single" w:sz="4" w:space="0" w:color="000000"/>
              <w:bottom w:val="single" w:sz="4" w:space="0" w:color="000000"/>
              <w:right w:val="single" w:sz="4" w:space="0" w:color="000000"/>
            </w:tcBorders>
          </w:tcPr>
          <w:p w14:paraId="6A531E55" w14:textId="77777777" w:rsidR="00AE54BC" w:rsidRDefault="00AE54BC">
            <w:pPr>
              <w:pStyle w:val="TableParagraph"/>
              <w:kinsoku w:val="0"/>
              <w:overflowPunct w:val="0"/>
              <w:spacing w:line="188" w:lineRule="exact"/>
              <w:ind w:left="91"/>
              <w:rPr>
                <w:sz w:val="18"/>
                <w:szCs w:val="18"/>
              </w:rPr>
            </w:pPr>
            <w:r>
              <w:rPr>
                <w:sz w:val="18"/>
                <w:szCs w:val="18"/>
              </w:rPr>
              <w:t>City/Community:</w:t>
            </w:r>
          </w:p>
        </w:tc>
      </w:tr>
      <w:tr w:rsidR="00AE54BC" w14:paraId="250F10A7" w14:textId="77777777">
        <w:tblPrEx>
          <w:tblCellMar>
            <w:top w:w="0" w:type="dxa"/>
            <w:left w:w="0" w:type="dxa"/>
            <w:bottom w:w="0" w:type="dxa"/>
            <w:right w:w="0" w:type="dxa"/>
          </w:tblCellMar>
        </w:tblPrEx>
        <w:trPr>
          <w:trHeight w:val="206"/>
        </w:trPr>
        <w:tc>
          <w:tcPr>
            <w:tcW w:w="4440" w:type="dxa"/>
            <w:gridSpan w:val="5"/>
            <w:tcBorders>
              <w:top w:val="single" w:sz="4" w:space="0" w:color="000000"/>
              <w:left w:val="single" w:sz="4" w:space="0" w:color="000000"/>
              <w:bottom w:val="single" w:sz="4" w:space="0" w:color="000000"/>
              <w:right w:val="single" w:sz="4" w:space="0" w:color="000000"/>
            </w:tcBorders>
          </w:tcPr>
          <w:p w14:paraId="7FBDAFD9" w14:textId="77777777" w:rsidR="00AE54BC" w:rsidRDefault="00AE54BC">
            <w:pPr>
              <w:pStyle w:val="TableParagraph"/>
              <w:kinsoku w:val="0"/>
              <w:overflowPunct w:val="0"/>
              <w:spacing w:line="186" w:lineRule="exact"/>
              <w:rPr>
                <w:sz w:val="18"/>
                <w:szCs w:val="18"/>
              </w:rPr>
            </w:pPr>
            <w:r>
              <w:rPr>
                <w:sz w:val="18"/>
                <w:szCs w:val="18"/>
              </w:rPr>
              <w:t>Country:</w:t>
            </w:r>
          </w:p>
        </w:tc>
        <w:tc>
          <w:tcPr>
            <w:tcW w:w="5132" w:type="dxa"/>
            <w:gridSpan w:val="5"/>
            <w:tcBorders>
              <w:top w:val="single" w:sz="4" w:space="0" w:color="000000"/>
              <w:left w:val="single" w:sz="4" w:space="0" w:color="000000"/>
              <w:bottom w:val="single" w:sz="4" w:space="0" w:color="000000"/>
              <w:right w:val="single" w:sz="4" w:space="0" w:color="000000"/>
            </w:tcBorders>
          </w:tcPr>
          <w:p w14:paraId="2B1022AD" w14:textId="77777777" w:rsidR="00AE54BC" w:rsidRDefault="00AE54BC">
            <w:pPr>
              <w:pStyle w:val="TableParagraph"/>
              <w:kinsoku w:val="0"/>
              <w:overflowPunct w:val="0"/>
              <w:spacing w:line="186" w:lineRule="exact"/>
              <w:ind w:left="91"/>
              <w:rPr>
                <w:sz w:val="18"/>
                <w:szCs w:val="18"/>
              </w:rPr>
            </w:pPr>
            <w:r>
              <w:rPr>
                <w:sz w:val="18"/>
                <w:szCs w:val="18"/>
              </w:rPr>
              <w:t>P.O. Box:</w:t>
            </w:r>
          </w:p>
        </w:tc>
      </w:tr>
      <w:tr w:rsidR="00AE54BC" w14:paraId="6CF39860" w14:textId="77777777">
        <w:tblPrEx>
          <w:tblCellMar>
            <w:top w:w="0" w:type="dxa"/>
            <w:left w:w="0" w:type="dxa"/>
            <w:bottom w:w="0" w:type="dxa"/>
            <w:right w:w="0" w:type="dxa"/>
          </w:tblCellMar>
        </w:tblPrEx>
        <w:trPr>
          <w:trHeight w:val="206"/>
        </w:trPr>
        <w:tc>
          <w:tcPr>
            <w:tcW w:w="1911" w:type="dxa"/>
            <w:tcBorders>
              <w:top w:val="single" w:sz="4" w:space="0" w:color="000000"/>
              <w:left w:val="single" w:sz="4" w:space="0" w:color="000000"/>
              <w:bottom w:val="single" w:sz="4" w:space="0" w:color="000000"/>
              <w:right w:val="single" w:sz="4" w:space="0" w:color="000000"/>
            </w:tcBorders>
          </w:tcPr>
          <w:p w14:paraId="4DFEAD49" w14:textId="77777777" w:rsidR="00AE54BC" w:rsidRDefault="00AE54BC">
            <w:pPr>
              <w:pStyle w:val="TableParagraph"/>
              <w:kinsoku w:val="0"/>
              <w:overflowPunct w:val="0"/>
              <w:spacing w:line="186" w:lineRule="exact"/>
              <w:rPr>
                <w:sz w:val="18"/>
                <w:szCs w:val="18"/>
              </w:rPr>
            </w:pPr>
            <w:r>
              <w:rPr>
                <w:sz w:val="18"/>
                <w:szCs w:val="18"/>
              </w:rPr>
              <w:t>Telephone (Home)</w:t>
            </w:r>
          </w:p>
        </w:tc>
        <w:tc>
          <w:tcPr>
            <w:tcW w:w="1886" w:type="dxa"/>
            <w:gridSpan w:val="3"/>
            <w:tcBorders>
              <w:top w:val="single" w:sz="4" w:space="0" w:color="000000"/>
              <w:left w:val="single" w:sz="4" w:space="0" w:color="000000"/>
              <w:bottom w:val="single" w:sz="4" w:space="0" w:color="000000"/>
              <w:right w:val="single" w:sz="4" w:space="0" w:color="000000"/>
            </w:tcBorders>
          </w:tcPr>
          <w:p w14:paraId="3E4AA276" w14:textId="77777777" w:rsidR="00AE54BC" w:rsidRDefault="00AE54BC">
            <w:pPr>
              <w:pStyle w:val="TableParagraph"/>
              <w:kinsoku w:val="0"/>
              <w:overflowPunct w:val="0"/>
              <w:spacing w:line="186" w:lineRule="exact"/>
              <w:ind w:left="104"/>
              <w:rPr>
                <w:sz w:val="18"/>
                <w:szCs w:val="18"/>
              </w:rPr>
            </w:pPr>
            <w:r>
              <w:rPr>
                <w:sz w:val="18"/>
                <w:szCs w:val="18"/>
              </w:rPr>
              <w:t>Telephone (Work)</w:t>
            </w:r>
          </w:p>
        </w:tc>
        <w:tc>
          <w:tcPr>
            <w:tcW w:w="1977" w:type="dxa"/>
            <w:gridSpan w:val="3"/>
            <w:tcBorders>
              <w:top w:val="single" w:sz="4" w:space="0" w:color="000000"/>
              <w:left w:val="single" w:sz="4" w:space="0" w:color="000000"/>
              <w:bottom w:val="single" w:sz="4" w:space="0" w:color="000000"/>
              <w:right w:val="single" w:sz="4" w:space="0" w:color="000000"/>
            </w:tcBorders>
          </w:tcPr>
          <w:p w14:paraId="504753A5" w14:textId="77777777" w:rsidR="00AE54BC" w:rsidRDefault="00AE54BC">
            <w:pPr>
              <w:pStyle w:val="TableParagraph"/>
              <w:kinsoku w:val="0"/>
              <w:overflowPunct w:val="0"/>
              <w:spacing w:line="186" w:lineRule="exact"/>
              <w:ind w:left="110"/>
              <w:rPr>
                <w:sz w:val="18"/>
                <w:szCs w:val="18"/>
              </w:rPr>
            </w:pPr>
            <w:r>
              <w:rPr>
                <w:sz w:val="18"/>
                <w:szCs w:val="18"/>
              </w:rPr>
              <w:t>Telephone (Cell 1)</w:t>
            </w:r>
          </w:p>
        </w:tc>
        <w:tc>
          <w:tcPr>
            <w:tcW w:w="1900" w:type="dxa"/>
            <w:gridSpan w:val="2"/>
            <w:tcBorders>
              <w:top w:val="single" w:sz="4" w:space="0" w:color="000000"/>
              <w:left w:val="single" w:sz="4" w:space="0" w:color="000000"/>
              <w:bottom w:val="single" w:sz="4" w:space="0" w:color="000000"/>
              <w:right w:val="single" w:sz="4" w:space="0" w:color="000000"/>
            </w:tcBorders>
          </w:tcPr>
          <w:p w14:paraId="5B60C56B" w14:textId="77777777" w:rsidR="00AE54BC" w:rsidRDefault="00AE54BC">
            <w:pPr>
              <w:pStyle w:val="TableParagraph"/>
              <w:kinsoku w:val="0"/>
              <w:overflowPunct w:val="0"/>
              <w:spacing w:line="186" w:lineRule="exact"/>
              <w:ind w:left="113"/>
              <w:rPr>
                <w:sz w:val="18"/>
                <w:szCs w:val="18"/>
              </w:rPr>
            </w:pPr>
            <w:r>
              <w:rPr>
                <w:sz w:val="18"/>
                <w:szCs w:val="18"/>
              </w:rPr>
              <w:t>Telephone (Cell 2)</w:t>
            </w:r>
          </w:p>
        </w:tc>
        <w:tc>
          <w:tcPr>
            <w:tcW w:w="1898" w:type="dxa"/>
            <w:tcBorders>
              <w:top w:val="single" w:sz="4" w:space="0" w:color="000000"/>
              <w:left w:val="single" w:sz="4" w:space="0" w:color="000000"/>
              <w:bottom w:val="single" w:sz="4" w:space="0" w:color="000000"/>
              <w:right w:val="single" w:sz="4" w:space="0" w:color="000000"/>
            </w:tcBorders>
          </w:tcPr>
          <w:p w14:paraId="2A8289F7" w14:textId="77777777" w:rsidR="00AE54BC" w:rsidRDefault="00AE54BC">
            <w:pPr>
              <w:pStyle w:val="TableParagraph"/>
              <w:kinsoku w:val="0"/>
              <w:overflowPunct w:val="0"/>
              <w:spacing w:line="186" w:lineRule="exact"/>
              <w:ind w:left="115"/>
              <w:rPr>
                <w:sz w:val="18"/>
                <w:szCs w:val="18"/>
              </w:rPr>
            </w:pPr>
            <w:r>
              <w:rPr>
                <w:sz w:val="18"/>
                <w:szCs w:val="18"/>
              </w:rPr>
              <w:t>Fax</w:t>
            </w:r>
          </w:p>
        </w:tc>
      </w:tr>
      <w:tr w:rsidR="00AE54BC" w14:paraId="3BCA223C" w14:textId="77777777">
        <w:tblPrEx>
          <w:tblCellMar>
            <w:top w:w="0" w:type="dxa"/>
            <w:left w:w="0" w:type="dxa"/>
            <w:bottom w:w="0" w:type="dxa"/>
            <w:right w:w="0" w:type="dxa"/>
          </w:tblCellMar>
        </w:tblPrEx>
        <w:trPr>
          <w:trHeight w:val="630"/>
        </w:trPr>
        <w:tc>
          <w:tcPr>
            <w:tcW w:w="1911" w:type="dxa"/>
            <w:tcBorders>
              <w:top w:val="single" w:sz="4" w:space="0" w:color="000000"/>
              <w:left w:val="single" w:sz="4" w:space="0" w:color="000000"/>
              <w:bottom w:val="single" w:sz="4" w:space="0" w:color="000000"/>
              <w:right w:val="single" w:sz="4" w:space="0" w:color="000000"/>
            </w:tcBorders>
          </w:tcPr>
          <w:p w14:paraId="58299E4C" w14:textId="77777777" w:rsidR="00AE54BC" w:rsidRDefault="00AE54BC">
            <w:pPr>
              <w:pStyle w:val="TableParagraph"/>
              <w:kinsoku w:val="0"/>
              <w:overflowPunct w:val="0"/>
              <w:ind w:left="0"/>
              <w:rPr>
                <w:rFonts w:ascii="Times New Roman" w:hAnsi="Times New Roman" w:cs="Times New Roman"/>
                <w:sz w:val="18"/>
                <w:szCs w:val="18"/>
              </w:rPr>
            </w:pPr>
          </w:p>
        </w:tc>
        <w:tc>
          <w:tcPr>
            <w:tcW w:w="1886" w:type="dxa"/>
            <w:gridSpan w:val="3"/>
            <w:tcBorders>
              <w:top w:val="single" w:sz="4" w:space="0" w:color="000000"/>
              <w:left w:val="single" w:sz="4" w:space="0" w:color="000000"/>
              <w:bottom w:val="single" w:sz="4" w:space="0" w:color="000000"/>
              <w:right w:val="single" w:sz="4" w:space="0" w:color="000000"/>
            </w:tcBorders>
          </w:tcPr>
          <w:p w14:paraId="4FAABA87" w14:textId="77777777" w:rsidR="00AE54BC" w:rsidRDefault="00AE54BC">
            <w:pPr>
              <w:pStyle w:val="TableParagraph"/>
              <w:kinsoku w:val="0"/>
              <w:overflowPunct w:val="0"/>
              <w:ind w:left="0"/>
              <w:rPr>
                <w:rFonts w:ascii="Times New Roman" w:hAnsi="Times New Roman" w:cs="Times New Roman"/>
                <w:sz w:val="18"/>
                <w:szCs w:val="18"/>
              </w:rPr>
            </w:pPr>
          </w:p>
        </w:tc>
        <w:tc>
          <w:tcPr>
            <w:tcW w:w="1977" w:type="dxa"/>
            <w:gridSpan w:val="3"/>
            <w:tcBorders>
              <w:top w:val="single" w:sz="4" w:space="0" w:color="000000"/>
              <w:left w:val="single" w:sz="4" w:space="0" w:color="000000"/>
              <w:bottom w:val="single" w:sz="4" w:space="0" w:color="000000"/>
              <w:right w:val="single" w:sz="4" w:space="0" w:color="000000"/>
            </w:tcBorders>
          </w:tcPr>
          <w:p w14:paraId="63C29C9D" w14:textId="77777777" w:rsidR="00AE54BC" w:rsidRDefault="00AE54BC">
            <w:pPr>
              <w:pStyle w:val="TableParagraph"/>
              <w:kinsoku w:val="0"/>
              <w:overflowPunct w:val="0"/>
              <w:ind w:left="0"/>
              <w:rPr>
                <w:rFonts w:ascii="Times New Roman" w:hAnsi="Times New Roman" w:cs="Times New Roman"/>
                <w:sz w:val="18"/>
                <w:szCs w:val="18"/>
              </w:rPr>
            </w:pPr>
          </w:p>
        </w:tc>
        <w:tc>
          <w:tcPr>
            <w:tcW w:w="1900" w:type="dxa"/>
            <w:gridSpan w:val="2"/>
            <w:tcBorders>
              <w:top w:val="single" w:sz="4" w:space="0" w:color="000000"/>
              <w:left w:val="single" w:sz="4" w:space="0" w:color="000000"/>
              <w:bottom w:val="single" w:sz="4" w:space="0" w:color="000000"/>
              <w:right w:val="single" w:sz="4" w:space="0" w:color="000000"/>
            </w:tcBorders>
          </w:tcPr>
          <w:p w14:paraId="3BFF2F7E" w14:textId="77777777" w:rsidR="00AE54BC" w:rsidRDefault="00AE54BC">
            <w:pPr>
              <w:pStyle w:val="TableParagraph"/>
              <w:kinsoku w:val="0"/>
              <w:overflowPunct w:val="0"/>
              <w:ind w:left="0"/>
              <w:rPr>
                <w:rFonts w:ascii="Times New Roman" w:hAnsi="Times New Roman" w:cs="Times New Roman"/>
                <w:sz w:val="18"/>
                <w:szCs w:val="18"/>
              </w:rPr>
            </w:pPr>
          </w:p>
        </w:tc>
        <w:tc>
          <w:tcPr>
            <w:tcW w:w="1898" w:type="dxa"/>
            <w:tcBorders>
              <w:top w:val="single" w:sz="4" w:space="0" w:color="000000"/>
              <w:left w:val="single" w:sz="4" w:space="0" w:color="000000"/>
              <w:bottom w:val="single" w:sz="4" w:space="0" w:color="000000"/>
              <w:right w:val="single" w:sz="4" w:space="0" w:color="000000"/>
            </w:tcBorders>
          </w:tcPr>
          <w:p w14:paraId="47CDC34C" w14:textId="77777777" w:rsidR="00AE54BC" w:rsidRDefault="00AE54BC">
            <w:pPr>
              <w:pStyle w:val="TableParagraph"/>
              <w:kinsoku w:val="0"/>
              <w:overflowPunct w:val="0"/>
              <w:ind w:left="0"/>
              <w:rPr>
                <w:rFonts w:ascii="Times New Roman" w:hAnsi="Times New Roman" w:cs="Times New Roman"/>
                <w:sz w:val="18"/>
                <w:szCs w:val="18"/>
              </w:rPr>
            </w:pPr>
          </w:p>
        </w:tc>
      </w:tr>
      <w:tr w:rsidR="00AE54BC" w14:paraId="3C009E0D" w14:textId="77777777">
        <w:tblPrEx>
          <w:tblCellMar>
            <w:top w:w="0" w:type="dxa"/>
            <w:left w:w="0" w:type="dxa"/>
            <w:bottom w:w="0" w:type="dxa"/>
            <w:right w:w="0" w:type="dxa"/>
          </w:tblCellMar>
        </w:tblPrEx>
        <w:trPr>
          <w:trHeight w:val="206"/>
        </w:trPr>
        <w:tc>
          <w:tcPr>
            <w:tcW w:w="9572" w:type="dxa"/>
            <w:gridSpan w:val="10"/>
            <w:tcBorders>
              <w:top w:val="single" w:sz="4" w:space="0" w:color="000000"/>
              <w:left w:val="none" w:sz="6" w:space="0" w:color="auto"/>
              <w:bottom w:val="single" w:sz="4" w:space="0" w:color="000000"/>
              <w:right w:val="none" w:sz="6" w:space="0" w:color="auto"/>
            </w:tcBorders>
          </w:tcPr>
          <w:p w14:paraId="549039A7" w14:textId="77777777" w:rsidR="00AE54BC" w:rsidRDefault="00AE54BC">
            <w:pPr>
              <w:pStyle w:val="TableParagraph"/>
              <w:kinsoku w:val="0"/>
              <w:overflowPunct w:val="0"/>
              <w:ind w:left="0"/>
              <w:rPr>
                <w:rFonts w:ascii="Times New Roman" w:hAnsi="Times New Roman" w:cs="Times New Roman"/>
                <w:sz w:val="14"/>
                <w:szCs w:val="14"/>
              </w:rPr>
            </w:pPr>
          </w:p>
        </w:tc>
      </w:tr>
      <w:tr w:rsidR="00AE54BC" w14:paraId="1204117C" w14:textId="77777777">
        <w:tblPrEx>
          <w:tblCellMar>
            <w:top w:w="0" w:type="dxa"/>
            <w:left w:w="0" w:type="dxa"/>
            <w:bottom w:w="0" w:type="dxa"/>
            <w:right w:w="0" w:type="dxa"/>
          </w:tblCellMar>
        </w:tblPrEx>
        <w:trPr>
          <w:trHeight w:val="208"/>
        </w:trPr>
        <w:tc>
          <w:tcPr>
            <w:tcW w:w="9572" w:type="dxa"/>
            <w:gridSpan w:val="10"/>
            <w:tcBorders>
              <w:top w:val="single" w:sz="4" w:space="0" w:color="000000"/>
              <w:left w:val="single" w:sz="4" w:space="0" w:color="000000"/>
              <w:bottom w:val="single" w:sz="4" w:space="0" w:color="000000"/>
              <w:right w:val="single" w:sz="4" w:space="0" w:color="000000"/>
            </w:tcBorders>
          </w:tcPr>
          <w:p w14:paraId="7EBC1F27" w14:textId="77777777" w:rsidR="00AE54BC" w:rsidRDefault="00AE54BC">
            <w:pPr>
              <w:pStyle w:val="TableParagraph"/>
              <w:tabs>
                <w:tab w:val="left" w:pos="518"/>
              </w:tabs>
              <w:kinsoku w:val="0"/>
              <w:overflowPunct w:val="0"/>
              <w:spacing w:line="188" w:lineRule="exact"/>
              <w:rPr>
                <w:b/>
                <w:bCs/>
                <w:sz w:val="18"/>
                <w:szCs w:val="18"/>
              </w:rPr>
            </w:pPr>
            <w:r>
              <w:rPr>
                <w:b/>
                <w:bCs/>
                <w:sz w:val="18"/>
                <w:szCs w:val="18"/>
              </w:rPr>
              <w:t>2.</w:t>
            </w:r>
            <w:r>
              <w:rPr>
                <w:b/>
                <w:bCs/>
                <w:sz w:val="18"/>
                <w:szCs w:val="18"/>
              </w:rPr>
              <w:tab/>
              <w:t>Name of</w:t>
            </w:r>
            <w:r>
              <w:rPr>
                <w:b/>
                <w:bCs/>
                <w:spacing w:val="-1"/>
                <w:sz w:val="18"/>
                <w:szCs w:val="18"/>
              </w:rPr>
              <w:t xml:space="preserve"> </w:t>
            </w:r>
            <w:r>
              <w:rPr>
                <w:b/>
                <w:bCs/>
                <w:sz w:val="18"/>
                <w:szCs w:val="18"/>
              </w:rPr>
              <w:t>Account:</w:t>
            </w:r>
          </w:p>
        </w:tc>
      </w:tr>
      <w:tr w:rsidR="00AE54BC" w14:paraId="186F23D4" w14:textId="77777777">
        <w:tblPrEx>
          <w:tblCellMar>
            <w:top w:w="0" w:type="dxa"/>
            <w:left w:w="0" w:type="dxa"/>
            <w:bottom w:w="0" w:type="dxa"/>
            <w:right w:w="0" w:type="dxa"/>
          </w:tblCellMar>
        </w:tblPrEx>
        <w:trPr>
          <w:trHeight w:val="618"/>
        </w:trPr>
        <w:tc>
          <w:tcPr>
            <w:tcW w:w="4440" w:type="dxa"/>
            <w:gridSpan w:val="5"/>
            <w:tcBorders>
              <w:top w:val="single" w:sz="4" w:space="0" w:color="000000"/>
              <w:left w:val="single" w:sz="4" w:space="0" w:color="000000"/>
              <w:bottom w:val="single" w:sz="4" w:space="0" w:color="000000"/>
              <w:right w:val="single" w:sz="4" w:space="0" w:color="000000"/>
            </w:tcBorders>
          </w:tcPr>
          <w:p w14:paraId="411F6E54" w14:textId="77777777" w:rsidR="00AE54BC" w:rsidRDefault="00AE54BC">
            <w:pPr>
              <w:pStyle w:val="TableParagraph"/>
              <w:kinsoku w:val="0"/>
              <w:overflowPunct w:val="0"/>
              <w:ind w:right="2172"/>
              <w:rPr>
                <w:sz w:val="18"/>
                <w:szCs w:val="18"/>
              </w:rPr>
            </w:pPr>
            <w:r>
              <w:rPr>
                <w:sz w:val="18"/>
                <w:szCs w:val="18"/>
              </w:rPr>
              <w:t>Account/Policy Number(s): Account Type:</w:t>
            </w:r>
          </w:p>
          <w:p w14:paraId="6DD873C4" w14:textId="77777777" w:rsidR="00AE54BC" w:rsidRDefault="00AE54BC">
            <w:pPr>
              <w:pStyle w:val="TableParagraph"/>
              <w:kinsoku w:val="0"/>
              <w:overflowPunct w:val="0"/>
              <w:spacing w:line="188" w:lineRule="exact"/>
              <w:rPr>
                <w:sz w:val="18"/>
                <w:szCs w:val="18"/>
              </w:rPr>
            </w:pPr>
            <w:r>
              <w:rPr>
                <w:sz w:val="18"/>
                <w:szCs w:val="18"/>
              </w:rPr>
              <w:t>Policy Type:</w:t>
            </w:r>
          </w:p>
        </w:tc>
        <w:tc>
          <w:tcPr>
            <w:tcW w:w="5132" w:type="dxa"/>
            <w:gridSpan w:val="5"/>
            <w:tcBorders>
              <w:top w:val="single" w:sz="4" w:space="0" w:color="000000"/>
              <w:left w:val="single" w:sz="4" w:space="0" w:color="000000"/>
              <w:bottom w:val="single" w:sz="4" w:space="0" w:color="000000"/>
              <w:right w:val="single" w:sz="4" w:space="0" w:color="000000"/>
            </w:tcBorders>
          </w:tcPr>
          <w:p w14:paraId="23DE0B95" w14:textId="77777777" w:rsidR="00AE54BC" w:rsidRDefault="00AE54BC">
            <w:pPr>
              <w:pStyle w:val="TableParagraph"/>
              <w:kinsoku w:val="0"/>
              <w:overflowPunct w:val="0"/>
              <w:ind w:left="132" w:right="3849"/>
              <w:rPr>
                <w:sz w:val="18"/>
                <w:szCs w:val="18"/>
              </w:rPr>
            </w:pPr>
            <w:r>
              <w:rPr>
                <w:sz w:val="18"/>
                <w:szCs w:val="18"/>
              </w:rPr>
              <w:t>Date Opened: Date Closed:</w:t>
            </w:r>
          </w:p>
        </w:tc>
      </w:tr>
      <w:tr w:rsidR="00AE54BC" w14:paraId="176C1DC7" w14:textId="77777777">
        <w:tblPrEx>
          <w:tblCellMar>
            <w:top w:w="0" w:type="dxa"/>
            <w:left w:w="0" w:type="dxa"/>
            <w:bottom w:w="0" w:type="dxa"/>
            <w:right w:w="0" w:type="dxa"/>
          </w:tblCellMar>
        </w:tblPrEx>
        <w:trPr>
          <w:trHeight w:val="979"/>
        </w:trPr>
        <w:tc>
          <w:tcPr>
            <w:tcW w:w="4440" w:type="dxa"/>
            <w:gridSpan w:val="5"/>
            <w:tcBorders>
              <w:top w:val="single" w:sz="4" w:space="0" w:color="000000"/>
              <w:left w:val="single" w:sz="4" w:space="0" w:color="000000"/>
              <w:bottom w:val="single" w:sz="4" w:space="0" w:color="000000"/>
              <w:right w:val="single" w:sz="4" w:space="0" w:color="000000"/>
            </w:tcBorders>
          </w:tcPr>
          <w:p w14:paraId="7ABE478A" w14:textId="77777777" w:rsidR="00AE54BC" w:rsidRDefault="00AE54BC">
            <w:pPr>
              <w:pStyle w:val="TableParagraph"/>
              <w:kinsoku w:val="0"/>
              <w:overflowPunct w:val="0"/>
              <w:spacing w:line="206" w:lineRule="exact"/>
              <w:rPr>
                <w:sz w:val="18"/>
                <w:szCs w:val="18"/>
              </w:rPr>
            </w:pPr>
            <w:r>
              <w:rPr>
                <w:sz w:val="18"/>
                <w:szCs w:val="18"/>
              </w:rPr>
              <w:t>Account Currency:</w:t>
            </w:r>
          </w:p>
          <w:p w14:paraId="70CB7CEE" w14:textId="77777777" w:rsidR="00AE54BC" w:rsidRDefault="00AE54BC">
            <w:pPr>
              <w:pStyle w:val="TableParagraph"/>
              <w:numPr>
                <w:ilvl w:val="0"/>
                <w:numId w:val="4"/>
              </w:numPr>
              <w:tabs>
                <w:tab w:val="left" w:pos="331"/>
              </w:tabs>
              <w:kinsoku w:val="0"/>
              <w:overflowPunct w:val="0"/>
              <w:rPr>
                <w:sz w:val="18"/>
                <w:szCs w:val="18"/>
              </w:rPr>
            </w:pPr>
            <w:r>
              <w:rPr>
                <w:sz w:val="18"/>
                <w:szCs w:val="18"/>
              </w:rPr>
              <w:t xml:space="preserve">Euro (€) </w:t>
            </w:r>
            <w:r>
              <w:rPr>
                <w:rFonts w:ascii="Segoe UI Symbol" w:hAnsi="Segoe UI Symbol" w:cs="Segoe UI Symbol"/>
                <w:sz w:val="20"/>
                <w:szCs w:val="20"/>
              </w:rPr>
              <w:t xml:space="preserve">☐ </w:t>
            </w:r>
            <w:r>
              <w:rPr>
                <w:sz w:val="18"/>
                <w:szCs w:val="18"/>
              </w:rPr>
              <w:t xml:space="preserve">US (US) </w:t>
            </w:r>
            <w:r>
              <w:rPr>
                <w:rFonts w:ascii="Segoe UI Symbol" w:hAnsi="Segoe UI Symbol" w:cs="Segoe UI Symbol"/>
                <w:sz w:val="20"/>
                <w:szCs w:val="20"/>
              </w:rPr>
              <w:t xml:space="preserve">☐ </w:t>
            </w:r>
            <w:r>
              <w:rPr>
                <w:sz w:val="18"/>
                <w:szCs w:val="18"/>
              </w:rPr>
              <w:t xml:space="preserve">EC (XCD) </w:t>
            </w:r>
            <w:r>
              <w:rPr>
                <w:rFonts w:ascii="Segoe UI Symbol" w:hAnsi="Segoe UI Symbol" w:cs="Segoe UI Symbol"/>
                <w:sz w:val="20"/>
                <w:szCs w:val="20"/>
              </w:rPr>
              <w:t xml:space="preserve">☐ </w:t>
            </w:r>
            <w:r>
              <w:rPr>
                <w:sz w:val="18"/>
                <w:szCs w:val="18"/>
              </w:rPr>
              <w:t>Pound</w:t>
            </w:r>
            <w:r>
              <w:rPr>
                <w:spacing w:val="-19"/>
                <w:sz w:val="18"/>
                <w:szCs w:val="18"/>
              </w:rPr>
              <w:t xml:space="preserve"> </w:t>
            </w:r>
            <w:r>
              <w:rPr>
                <w:sz w:val="18"/>
                <w:szCs w:val="18"/>
              </w:rPr>
              <w:t>(£)</w:t>
            </w:r>
          </w:p>
          <w:p w14:paraId="4984A3C8" w14:textId="77777777" w:rsidR="00AE54BC" w:rsidRDefault="00AE54BC">
            <w:pPr>
              <w:pStyle w:val="TableParagraph"/>
              <w:numPr>
                <w:ilvl w:val="0"/>
                <w:numId w:val="4"/>
              </w:numPr>
              <w:tabs>
                <w:tab w:val="left" w:pos="331"/>
              </w:tabs>
              <w:kinsoku w:val="0"/>
              <w:overflowPunct w:val="0"/>
              <w:spacing w:before="1"/>
              <w:rPr>
                <w:sz w:val="18"/>
                <w:szCs w:val="18"/>
              </w:rPr>
            </w:pPr>
            <w:r>
              <w:rPr>
                <w:sz w:val="18"/>
                <w:szCs w:val="18"/>
              </w:rPr>
              <w:t>Other</w:t>
            </w:r>
            <w:r>
              <w:rPr>
                <w:spacing w:val="-1"/>
                <w:sz w:val="18"/>
                <w:szCs w:val="18"/>
              </w:rPr>
              <w:t xml:space="preserve"> </w:t>
            </w:r>
            <w:r>
              <w:rPr>
                <w:sz w:val="18"/>
                <w:szCs w:val="18"/>
              </w:rPr>
              <w:t>(Specify):</w:t>
            </w:r>
          </w:p>
        </w:tc>
        <w:tc>
          <w:tcPr>
            <w:tcW w:w="5132" w:type="dxa"/>
            <w:gridSpan w:val="5"/>
            <w:tcBorders>
              <w:top w:val="single" w:sz="4" w:space="0" w:color="000000"/>
              <w:left w:val="single" w:sz="4" w:space="0" w:color="000000"/>
              <w:bottom w:val="single" w:sz="4" w:space="0" w:color="000000"/>
              <w:right w:val="single" w:sz="4" w:space="0" w:color="000000"/>
            </w:tcBorders>
          </w:tcPr>
          <w:p w14:paraId="008C0A19" w14:textId="77777777" w:rsidR="00AE54BC" w:rsidRDefault="00AE54BC">
            <w:pPr>
              <w:pStyle w:val="TableParagraph"/>
              <w:kinsoku w:val="0"/>
              <w:overflowPunct w:val="0"/>
              <w:ind w:left="132"/>
              <w:rPr>
                <w:sz w:val="18"/>
                <w:szCs w:val="18"/>
              </w:rPr>
            </w:pPr>
            <w:r>
              <w:rPr>
                <w:sz w:val="18"/>
                <w:szCs w:val="18"/>
              </w:rPr>
              <w:t>Name of other bank(s) or financial institution(s) involved in transaction:</w:t>
            </w:r>
          </w:p>
        </w:tc>
      </w:tr>
      <w:tr w:rsidR="00AE54BC" w14:paraId="22643035" w14:textId="77777777">
        <w:tblPrEx>
          <w:tblCellMar>
            <w:top w:w="0" w:type="dxa"/>
            <w:left w:w="0" w:type="dxa"/>
            <w:bottom w:w="0" w:type="dxa"/>
            <w:right w:w="0" w:type="dxa"/>
          </w:tblCellMar>
        </w:tblPrEx>
        <w:trPr>
          <w:trHeight w:val="230"/>
        </w:trPr>
        <w:tc>
          <w:tcPr>
            <w:tcW w:w="9572" w:type="dxa"/>
            <w:gridSpan w:val="10"/>
            <w:tcBorders>
              <w:top w:val="single" w:sz="4" w:space="0" w:color="000000"/>
              <w:left w:val="single" w:sz="4" w:space="0" w:color="000000"/>
              <w:bottom w:val="single" w:sz="4" w:space="0" w:color="000000"/>
              <w:right w:val="single" w:sz="4" w:space="0" w:color="000000"/>
            </w:tcBorders>
          </w:tcPr>
          <w:p w14:paraId="29BF13B8" w14:textId="77777777" w:rsidR="00AE54BC" w:rsidRDefault="00AE54BC">
            <w:pPr>
              <w:pStyle w:val="TableParagraph"/>
              <w:kinsoku w:val="0"/>
              <w:overflowPunct w:val="0"/>
              <w:spacing w:line="210" w:lineRule="exact"/>
              <w:rPr>
                <w:b/>
                <w:bCs/>
                <w:sz w:val="20"/>
                <w:szCs w:val="20"/>
              </w:rPr>
            </w:pPr>
            <w:r>
              <w:rPr>
                <w:b/>
                <w:bCs/>
                <w:sz w:val="20"/>
                <w:szCs w:val="20"/>
              </w:rPr>
              <w:t>a</w:t>
            </w:r>
            <w:r>
              <w:rPr>
                <w:sz w:val="20"/>
                <w:szCs w:val="20"/>
              </w:rPr>
              <w:t xml:space="preserve">. </w:t>
            </w:r>
            <w:r>
              <w:rPr>
                <w:b/>
                <w:bCs/>
                <w:sz w:val="20"/>
                <w:szCs w:val="20"/>
              </w:rPr>
              <w:t>Authorised Signatory(ies) &amp; Address(es)</w:t>
            </w:r>
          </w:p>
        </w:tc>
      </w:tr>
      <w:tr w:rsidR="00AE54BC" w14:paraId="04CB204A" w14:textId="77777777">
        <w:tblPrEx>
          <w:tblCellMar>
            <w:top w:w="0" w:type="dxa"/>
            <w:left w:w="0" w:type="dxa"/>
            <w:bottom w:w="0" w:type="dxa"/>
            <w:right w:w="0" w:type="dxa"/>
          </w:tblCellMar>
        </w:tblPrEx>
        <w:trPr>
          <w:trHeight w:val="208"/>
        </w:trPr>
        <w:tc>
          <w:tcPr>
            <w:tcW w:w="3343" w:type="dxa"/>
            <w:gridSpan w:val="2"/>
            <w:tcBorders>
              <w:top w:val="single" w:sz="4" w:space="0" w:color="000000"/>
              <w:left w:val="single" w:sz="4" w:space="0" w:color="000000"/>
              <w:bottom w:val="single" w:sz="4" w:space="0" w:color="000000"/>
              <w:right w:val="single" w:sz="4" w:space="0" w:color="000000"/>
            </w:tcBorders>
          </w:tcPr>
          <w:p w14:paraId="789A1F7B" w14:textId="77777777" w:rsidR="00AE54BC" w:rsidRDefault="00AE54BC">
            <w:pPr>
              <w:pStyle w:val="TableParagraph"/>
              <w:kinsoku w:val="0"/>
              <w:overflowPunct w:val="0"/>
              <w:spacing w:line="188" w:lineRule="exact"/>
              <w:rPr>
                <w:sz w:val="18"/>
                <w:szCs w:val="18"/>
              </w:rPr>
            </w:pPr>
            <w:r>
              <w:rPr>
                <w:sz w:val="18"/>
                <w:szCs w:val="18"/>
              </w:rPr>
              <w:t>Last Name:</w:t>
            </w:r>
          </w:p>
        </w:tc>
        <w:tc>
          <w:tcPr>
            <w:tcW w:w="3220" w:type="dxa"/>
            <w:gridSpan w:val="6"/>
            <w:tcBorders>
              <w:top w:val="single" w:sz="4" w:space="0" w:color="000000"/>
              <w:left w:val="single" w:sz="4" w:space="0" w:color="000000"/>
              <w:bottom w:val="single" w:sz="4" w:space="0" w:color="000000"/>
              <w:right w:val="single" w:sz="4" w:space="0" w:color="000000"/>
            </w:tcBorders>
          </w:tcPr>
          <w:p w14:paraId="4BB6990C" w14:textId="77777777" w:rsidR="00AE54BC" w:rsidRDefault="00AE54BC">
            <w:pPr>
              <w:pStyle w:val="TableParagraph"/>
              <w:kinsoku w:val="0"/>
              <w:overflowPunct w:val="0"/>
              <w:spacing w:line="188" w:lineRule="exact"/>
              <w:ind w:left="108"/>
              <w:rPr>
                <w:sz w:val="18"/>
                <w:szCs w:val="18"/>
              </w:rPr>
            </w:pPr>
            <w:r>
              <w:rPr>
                <w:sz w:val="18"/>
                <w:szCs w:val="18"/>
              </w:rPr>
              <w:t>First Name:</w:t>
            </w:r>
          </w:p>
        </w:tc>
        <w:tc>
          <w:tcPr>
            <w:tcW w:w="3009" w:type="dxa"/>
            <w:gridSpan w:val="2"/>
            <w:tcBorders>
              <w:top w:val="single" w:sz="4" w:space="0" w:color="000000"/>
              <w:left w:val="single" w:sz="4" w:space="0" w:color="000000"/>
              <w:bottom w:val="single" w:sz="4" w:space="0" w:color="000000"/>
              <w:right w:val="single" w:sz="4" w:space="0" w:color="000000"/>
            </w:tcBorders>
          </w:tcPr>
          <w:p w14:paraId="371A3E0C" w14:textId="77777777" w:rsidR="00AE54BC" w:rsidRDefault="00AE54BC">
            <w:pPr>
              <w:pStyle w:val="TableParagraph"/>
              <w:kinsoku w:val="0"/>
              <w:overflowPunct w:val="0"/>
              <w:spacing w:line="188" w:lineRule="exact"/>
              <w:ind w:left="114"/>
              <w:rPr>
                <w:sz w:val="18"/>
                <w:szCs w:val="18"/>
              </w:rPr>
            </w:pPr>
            <w:r>
              <w:rPr>
                <w:sz w:val="18"/>
                <w:szCs w:val="18"/>
              </w:rPr>
              <w:t>Middle Name:</w:t>
            </w:r>
          </w:p>
        </w:tc>
      </w:tr>
      <w:tr w:rsidR="00AE54BC" w14:paraId="6E502081" w14:textId="77777777">
        <w:tblPrEx>
          <w:tblCellMar>
            <w:top w:w="0" w:type="dxa"/>
            <w:left w:w="0" w:type="dxa"/>
            <w:bottom w:w="0" w:type="dxa"/>
            <w:right w:w="0" w:type="dxa"/>
          </w:tblCellMar>
        </w:tblPrEx>
        <w:trPr>
          <w:trHeight w:val="206"/>
        </w:trPr>
        <w:tc>
          <w:tcPr>
            <w:tcW w:w="4685" w:type="dxa"/>
            <w:gridSpan w:val="6"/>
            <w:tcBorders>
              <w:top w:val="single" w:sz="4" w:space="0" w:color="000000"/>
              <w:left w:val="single" w:sz="4" w:space="0" w:color="000000"/>
              <w:bottom w:val="single" w:sz="4" w:space="0" w:color="000000"/>
              <w:right w:val="single" w:sz="4" w:space="0" w:color="000000"/>
            </w:tcBorders>
          </w:tcPr>
          <w:p w14:paraId="7FA266C2" w14:textId="77777777" w:rsidR="00AE54BC" w:rsidRDefault="00AE54BC">
            <w:pPr>
              <w:pStyle w:val="TableParagraph"/>
              <w:kinsoku w:val="0"/>
              <w:overflowPunct w:val="0"/>
              <w:spacing w:line="186" w:lineRule="exact"/>
              <w:rPr>
                <w:sz w:val="18"/>
                <w:szCs w:val="18"/>
              </w:rPr>
            </w:pPr>
            <w:r>
              <w:rPr>
                <w:sz w:val="18"/>
                <w:szCs w:val="18"/>
              </w:rPr>
              <w:t>Street:</w:t>
            </w:r>
          </w:p>
        </w:tc>
        <w:tc>
          <w:tcPr>
            <w:tcW w:w="4887" w:type="dxa"/>
            <w:gridSpan w:val="4"/>
            <w:tcBorders>
              <w:top w:val="single" w:sz="4" w:space="0" w:color="000000"/>
              <w:left w:val="single" w:sz="4" w:space="0" w:color="000000"/>
              <w:bottom w:val="single" w:sz="4" w:space="0" w:color="000000"/>
              <w:right w:val="single" w:sz="4" w:space="0" w:color="000000"/>
            </w:tcBorders>
          </w:tcPr>
          <w:p w14:paraId="144D234E" w14:textId="77777777" w:rsidR="00AE54BC" w:rsidRDefault="00AE54BC">
            <w:pPr>
              <w:pStyle w:val="TableParagraph"/>
              <w:kinsoku w:val="0"/>
              <w:overflowPunct w:val="0"/>
              <w:spacing w:line="186" w:lineRule="exact"/>
              <w:ind w:left="112"/>
              <w:rPr>
                <w:sz w:val="18"/>
                <w:szCs w:val="18"/>
              </w:rPr>
            </w:pPr>
            <w:r>
              <w:rPr>
                <w:sz w:val="18"/>
                <w:szCs w:val="18"/>
              </w:rPr>
              <w:t>City/Community:</w:t>
            </w:r>
          </w:p>
        </w:tc>
      </w:tr>
      <w:tr w:rsidR="00AE54BC" w14:paraId="66CDD0D0" w14:textId="77777777">
        <w:tblPrEx>
          <w:tblCellMar>
            <w:top w:w="0" w:type="dxa"/>
            <w:left w:w="0" w:type="dxa"/>
            <w:bottom w:w="0" w:type="dxa"/>
            <w:right w:w="0" w:type="dxa"/>
          </w:tblCellMar>
        </w:tblPrEx>
        <w:trPr>
          <w:trHeight w:val="208"/>
        </w:trPr>
        <w:tc>
          <w:tcPr>
            <w:tcW w:w="4685" w:type="dxa"/>
            <w:gridSpan w:val="6"/>
            <w:tcBorders>
              <w:top w:val="single" w:sz="4" w:space="0" w:color="000000"/>
              <w:left w:val="single" w:sz="4" w:space="0" w:color="000000"/>
              <w:bottom w:val="single" w:sz="4" w:space="0" w:color="000000"/>
              <w:right w:val="single" w:sz="4" w:space="0" w:color="000000"/>
            </w:tcBorders>
          </w:tcPr>
          <w:p w14:paraId="12FBE569" w14:textId="77777777" w:rsidR="00AE54BC" w:rsidRDefault="00AE54BC">
            <w:pPr>
              <w:pStyle w:val="TableParagraph"/>
              <w:kinsoku w:val="0"/>
              <w:overflowPunct w:val="0"/>
              <w:spacing w:line="188" w:lineRule="exact"/>
              <w:rPr>
                <w:sz w:val="18"/>
                <w:szCs w:val="18"/>
              </w:rPr>
            </w:pPr>
            <w:r>
              <w:rPr>
                <w:sz w:val="18"/>
                <w:szCs w:val="18"/>
              </w:rPr>
              <w:t>Country:</w:t>
            </w:r>
          </w:p>
        </w:tc>
        <w:tc>
          <w:tcPr>
            <w:tcW w:w="4887" w:type="dxa"/>
            <w:gridSpan w:val="4"/>
            <w:tcBorders>
              <w:top w:val="single" w:sz="4" w:space="0" w:color="000000"/>
              <w:left w:val="single" w:sz="4" w:space="0" w:color="000000"/>
              <w:bottom w:val="single" w:sz="4" w:space="0" w:color="000000"/>
              <w:right w:val="single" w:sz="4" w:space="0" w:color="000000"/>
            </w:tcBorders>
          </w:tcPr>
          <w:p w14:paraId="649C9A06" w14:textId="77777777" w:rsidR="00AE54BC" w:rsidRDefault="00AE54BC">
            <w:pPr>
              <w:pStyle w:val="TableParagraph"/>
              <w:kinsoku w:val="0"/>
              <w:overflowPunct w:val="0"/>
              <w:spacing w:line="188" w:lineRule="exact"/>
              <w:ind w:left="112"/>
              <w:rPr>
                <w:sz w:val="18"/>
                <w:szCs w:val="18"/>
              </w:rPr>
            </w:pPr>
            <w:r>
              <w:rPr>
                <w:sz w:val="18"/>
                <w:szCs w:val="18"/>
              </w:rPr>
              <w:t>P.O. Box:</w:t>
            </w:r>
          </w:p>
        </w:tc>
      </w:tr>
      <w:tr w:rsidR="00AE54BC" w14:paraId="518C437D" w14:textId="77777777">
        <w:tblPrEx>
          <w:tblCellMar>
            <w:top w:w="0" w:type="dxa"/>
            <w:left w:w="0" w:type="dxa"/>
            <w:bottom w:w="0" w:type="dxa"/>
            <w:right w:w="0" w:type="dxa"/>
          </w:tblCellMar>
        </w:tblPrEx>
        <w:trPr>
          <w:trHeight w:val="205"/>
        </w:trPr>
        <w:tc>
          <w:tcPr>
            <w:tcW w:w="1911" w:type="dxa"/>
            <w:tcBorders>
              <w:top w:val="single" w:sz="4" w:space="0" w:color="000000"/>
              <w:left w:val="single" w:sz="4" w:space="0" w:color="000000"/>
              <w:bottom w:val="single" w:sz="4" w:space="0" w:color="000000"/>
              <w:right w:val="single" w:sz="4" w:space="0" w:color="000000"/>
            </w:tcBorders>
          </w:tcPr>
          <w:p w14:paraId="00D0A657" w14:textId="77777777" w:rsidR="00AE54BC" w:rsidRDefault="00AE54BC">
            <w:pPr>
              <w:pStyle w:val="TableParagraph"/>
              <w:kinsoku w:val="0"/>
              <w:overflowPunct w:val="0"/>
              <w:spacing w:line="186" w:lineRule="exact"/>
              <w:rPr>
                <w:sz w:val="18"/>
                <w:szCs w:val="18"/>
              </w:rPr>
            </w:pPr>
            <w:r>
              <w:rPr>
                <w:sz w:val="18"/>
                <w:szCs w:val="18"/>
              </w:rPr>
              <w:t>Telephone (Home)</w:t>
            </w:r>
          </w:p>
        </w:tc>
        <w:tc>
          <w:tcPr>
            <w:tcW w:w="1886" w:type="dxa"/>
            <w:gridSpan w:val="3"/>
            <w:tcBorders>
              <w:top w:val="single" w:sz="4" w:space="0" w:color="000000"/>
              <w:left w:val="single" w:sz="4" w:space="0" w:color="000000"/>
              <w:bottom w:val="single" w:sz="4" w:space="0" w:color="000000"/>
              <w:right w:val="single" w:sz="4" w:space="0" w:color="000000"/>
            </w:tcBorders>
          </w:tcPr>
          <w:p w14:paraId="5F8A04DC" w14:textId="77777777" w:rsidR="00AE54BC" w:rsidRDefault="00AE54BC">
            <w:pPr>
              <w:pStyle w:val="TableParagraph"/>
              <w:kinsoku w:val="0"/>
              <w:overflowPunct w:val="0"/>
              <w:spacing w:line="186" w:lineRule="exact"/>
              <w:ind w:left="104"/>
              <w:rPr>
                <w:sz w:val="18"/>
                <w:szCs w:val="18"/>
              </w:rPr>
            </w:pPr>
            <w:r>
              <w:rPr>
                <w:sz w:val="18"/>
                <w:szCs w:val="18"/>
              </w:rPr>
              <w:t>Telephone (Work)</w:t>
            </w:r>
          </w:p>
        </w:tc>
        <w:tc>
          <w:tcPr>
            <w:tcW w:w="1977" w:type="dxa"/>
            <w:gridSpan w:val="3"/>
            <w:tcBorders>
              <w:top w:val="single" w:sz="4" w:space="0" w:color="000000"/>
              <w:left w:val="single" w:sz="4" w:space="0" w:color="000000"/>
              <w:bottom w:val="single" w:sz="4" w:space="0" w:color="000000"/>
              <w:right w:val="single" w:sz="4" w:space="0" w:color="000000"/>
            </w:tcBorders>
          </w:tcPr>
          <w:p w14:paraId="4CE96109" w14:textId="77777777" w:rsidR="00AE54BC" w:rsidRDefault="00AE54BC">
            <w:pPr>
              <w:pStyle w:val="TableParagraph"/>
              <w:kinsoku w:val="0"/>
              <w:overflowPunct w:val="0"/>
              <w:spacing w:line="186" w:lineRule="exact"/>
              <w:ind w:left="110"/>
              <w:rPr>
                <w:sz w:val="18"/>
                <w:szCs w:val="18"/>
              </w:rPr>
            </w:pPr>
            <w:r>
              <w:rPr>
                <w:sz w:val="18"/>
                <w:szCs w:val="18"/>
              </w:rPr>
              <w:t>Telephone (Cell 1)</w:t>
            </w:r>
          </w:p>
        </w:tc>
        <w:tc>
          <w:tcPr>
            <w:tcW w:w="1900" w:type="dxa"/>
            <w:gridSpan w:val="2"/>
            <w:tcBorders>
              <w:top w:val="single" w:sz="4" w:space="0" w:color="000000"/>
              <w:left w:val="single" w:sz="4" w:space="0" w:color="000000"/>
              <w:bottom w:val="single" w:sz="4" w:space="0" w:color="000000"/>
              <w:right w:val="single" w:sz="4" w:space="0" w:color="000000"/>
            </w:tcBorders>
          </w:tcPr>
          <w:p w14:paraId="303C77E7" w14:textId="77777777" w:rsidR="00AE54BC" w:rsidRDefault="00AE54BC">
            <w:pPr>
              <w:pStyle w:val="TableParagraph"/>
              <w:kinsoku w:val="0"/>
              <w:overflowPunct w:val="0"/>
              <w:spacing w:line="186" w:lineRule="exact"/>
              <w:ind w:left="113"/>
              <w:rPr>
                <w:sz w:val="18"/>
                <w:szCs w:val="18"/>
              </w:rPr>
            </w:pPr>
            <w:r>
              <w:rPr>
                <w:sz w:val="18"/>
                <w:szCs w:val="18"/>
              </w:rPr>
              <w:t>Telephone (Cell 2)</w:t>
            </w:r>
          </w:p>
        </w:tc>
        <w:tc>
          <w:tcPr>
            <w:tcW w:w="1898" w:type="dxa"/>
            <w:tcBorders>
              <w:top w:val="single" w:sz="4" w:space="0" w:color="000000"/>
              <w:left w:val="single" w:sz="4" w:space="0" w:color="000000"/>
              <w:bottom w:val="single" w:sz="4" w:space="0" w:color="000000"/>
              <w:right w:val="single" w:sz="4" w:space="0" w:color="000000"/>
            </w:tcBorders>
          </w:tcPr>
          <w:p w14:paraId="1AD0A665" w14:textId="77777777" w:rsidR="00AE54BC" w:rsidRDefault="00AE54BC">
            <w:pPr>
              <w:pStyle w:val="TableParagraph"/>
              <w:kinsoku w:val="0"/>
              <w:overflowPunct w:val="0"/>
              <w:spacing w:line="186" w:lineRule="exact"/>
              <w:ind w:left="115"/>
              <w:rPr>
                <w:sz w:val="18"/>
                <w:szCs w:val="18"/>
              </w:rPr>
            </w:pPr>
            <w:r>
              <w:rPr>
                <w:sz w:val="18"/>
                <w:szCs w:val="18"/>
              </w:rPr>
              <w:t>Fax</w:t>
            </w:r>
          </w:p>
        </w:tc>
      </w:tr>
      <w:tr w:rsidR="00AE54BC" w14:paraId="061E4103" w14:textId="77777777">
        <w:tblPrEx>
          <w:tblCellMar>
            <w:top w:w="0" w:type="dxa"/>
            <w:left w:w="0" w:type="dxa"/>
            <w:bottom w:w="0" w:type="dxa"/>
            <w:right w:w="0" w:type="dxa"/>
          </w:tblCellMar>
        </w:tblPrEx>
        <w:trPr>
          <w:trHeight w:val="282"/>
        </w:trPr>
        <w:tc>
          <w:tcPr>
            <w:tcW w:w="1911" w:type="dxa"/>
            <w:tcBorders>
              <w:top w:val="single" w:sz="4" w:space="0" w:color="000000"/>
              <w:left w:val="single" w:sz="4" w:space="0" w:color="000000"/>
              <w:bottom w:val="single" w:sz="4" w:space="0" w:color="000000"/>
              <w:right w:val="single" w:sz="4" w:space="0" w:color="000000"/>
            </w:tcBorders>
          </w:tcPr>
          <w:p w14:paraId="0D05E13D" w14:textId="77777777" w:rsidR="00AE54BC" w:rsidRDefault="00AE54BC">
            <w:pPr>
              <w:pStyle w:val="TableParagraph"/>
              <w:kinsoku w:val="0"/>
              <w:overflowPunct w:val="0"/>
              <w:ind w:left="0"/>
              <w:rPr>
                <w:rFonts w:ascii="Times New Roman" w:hAnsi="Times New Roman" w:cs="Times New Roman"/>
                <w:sz w:val="18"/>
                <w:szCs w:val="18"/>
              </w:rPr>
            </w:pPr>
          </w:p>
        </w:tc>
        <w:tc>
          <w:tcPr>
            <w:tcW w:w="1886" w:type="dxa"/>
            <w:gridSpan w:val="3"/>
            <w:tcBorders>
              <w:top w:val="single" w:sz="4" w:space="0" w:color="000000"/>
              <w:left w:val="single" w:sz="4" w:space="0" w:color="000000"/>
              <w:bottom w:val="single" w:sz="4" w:space="0" w:color="000000"/>
              <w:right w:val="single" w:sz="4" w:space="0" w:color="000000"/>
            </w:tcBorders>
          </w:tcPr>
          <w:p w14:paraId="359E97EF" w14:textId="77777777" w:rsidR="00AE54BC" w:rsidRDefault="00AE54BC">
            <w:pPr>
              <w:pStyle w:val="TableParagraph"/>
              <w:kinsoku w:val="0"/>
              <w:overflowPunct w:val="0"/>
              <w:ind w:left="0"/>
              <w:rPr>
                <w:rFonts w:ascii="Times New Roman" w:hAnsi="Times New Roman" w:cs="Times New Roman"/>
                <w:sz w:val="18"/>
                <w:szCs w:val="18"/>
              </w:rPr>
            </w:pPr>
          </w:p>
        </w:tc>
        <w:tc>
          <w:tcPr>
            <w:tcW w:w="1977" w:type="dxa"/>
            <w:gridSpan w:val="3"/>
            <w:tcBorders>
              <w:top w:val="single" w:sz="4" w:space="0" w:color="000000"/>
              <w:left w:val="single" w:sz="4" w:space="0" w:color="000000"/>
              <w:bottom w:val="single" w:sz="4" w:space="0" w:color="000000"/>
              <w:right w:val="single" w:sz="4" w:space="0" w:color="000000"/>
            </w:tcBorders>
          </w:tcPr>
          <w:p w14:paraId="20377D33" w14:textId="77777777" w:rsidR="00AE54BC" w:rsidRDefault="00AE54BC">
            <w:pPr>
              <w:pStyle w:val="TableParagraph"/>
              <w:kinsoku w:val="0"/>
              <w:overflowPunct w:val="0"/>
              <w:ind w:left="0"/>
              <w:rPr>
                <w:rFonts w:ascii="Times New Roman" w:hAnsi="Times New Roman" w:cs="Times New Roman"/>
                <w:sz w:val="18"/>
                <w:szCs w:val="18"/>
              </w:rPr>
            </w:pPr>
          </w:p>
        </w:tc>
        <w:tc>
          <w:tcPr>
            <w:tcW w:w="1900" w:type="dxa"/>
            <w:gridSpan w:val="2"/>
            <w:tcBorders>
              <w:top w:val="single" w:sz="4" w:space="0" w:color="000000"/>
              <w:left w:val="single" w:sz="4" w:space="0" w:color="000000"/>
              <w:bottom w:val="single" w:sz="4" w:space="0" w:color="000000"/>
              <w:right w:val="single" w:sz="4" w:space="0" w:color="000000"/>
            </w:tcBorders>
          </w:tcPr>
          <w:p w14:paraId="0BCACB0C" w14:textId="77777777" w:rsidR="00AE54BC" w:rsidRDefault="00AE54BC">
            <w:pPr>
              <w:pStyle w:val="TableParagraph"/>
              <w:kinsoku w:val="0"/>
              <w:overflowPunct w:val="0"/>
              <w:ind w:left="0"/>
              <w:rPr>
                <w:rFonts w:ascii="Times New Roman" w:hAnsi="Times New Roman" w:cs="Times New Roman"/>
                <w:sz w:val="18"/>
                <w:szCs w:val="18"/>
              </w:rPr>
            </w:pPr>
          </w:p>
        </w:tc>
        <w:tc>
          <w:tcPr>
            <w:tcW w:w="1898" w:type="dxa"/>
            <w:tcBorders>
              <w:top w:val="single" w:sz="4" w:space="0" w:color="000000"/>
              <w:left w:val="single" w:sz="4" w:space="0" w:color="000000"/>
              <w:bottom w:val="single" w:sz="4" w:space="0" w:color="000000"/>
              <w:right w:val="single" w:sz="4" w:space="0" w:color="000000"/>
            </w:tcBorders>
          </w:tcPr>
          <w:p w14:paraId="7DDC43B4" w14:textId="77777777" w:rsidR="00AE54BC" w:rsidRDefault="00AE54BC">
            <w:pPr>
              <w:pStyle w:val="TableParagraph"/>
              <w:kinsoku w:val="0"/>
              <w:overflowPunct w:val="0"/>
              <w:ind w:left="0"/>
              <w:rPr>
                <w:rFonts w:ascii="Times New Roman" w:hAnsi="Times New Roman" w:cs="Times New Roman"/>
                <w:sz w:val="18"/>
                <w:szCs w:val="18"/>
              </w:rPr>
            </w:pPr>
          </w:p>
        </w:tc>
      </w:tr>
      <w:tr w:rsidR="00AE54BC" w14:paraId="0556E2D6" w14:textId="77777777">
        <w:tblPrEx>
          <w:tblCellMar>
            <w:top w:w="0" w:type="dxa"/>
            <w:left w:w="0" w:type="dxa"/>
            <w:bottom w:w="0" w:type="dxa"/>
            <w:right w:w="0" w:type="dxa"/>
          </w:tblCellMar>
        </w:tblPrEx>
        <w:trPr>
          <w:trHeight w:val="205"/>
        </w:trPr>
        <w:tc>
          <w:tcPr>
            <w:tcW w:w="9572" w:type="dxa"/>
            <w:gridSpan w:val="10"/>
            <w:tcBorders>
              <w:top w:val="single" w:sz="4" w:space="0" w:color="000000"/>
              <w:left w:val="single" w:sz="4" w:space="0" w:color="000000"/>
              <w:bottom w:val="single" w:sz="4" w:space="0" w:color="000000"/>
              <w:right w:val="single" w:sz="4" w:space="0" w:color="000000"/>
            </w:tcBorders>
          </w:tcPr>
          <w:p w14:paraId="51B0C3DD" w14:textId="77777777" w:rsidR="00AE54BC" w:rsidRDefault="00AE54BC">
            <w:pPr>
              <w:pStyle w:val="TableParagraph"/>
              <w:kinsoku w:val="0"/>
              <w:overflowPunct w:val="0"/>
              <w:ind w:left="0"/>
              <w:rPr>
                <w:rFonts w:ascii="Times New Roman" w:hAnsi="Times New Roman" w:cs="Times New Roman"/>
                <w:sz w:val="14"/>
                <w:szCs w:val="14"/>
              </w:rPr>
            </w:pPr>
          </w:p>
        </w:tc>
      </w:tr>
      <w:tr w:rsidR="00AE54BC" w14:paraId="111E963F" w14:textId="77777777">
        <w:tblPrEx>
          <w:tblCellMar>
            <w:top w:w="0" w:type="dxa"/>
            <w:left w:w="0" w:type="dxa"/>
            <w:bottom w:w="0" w:type="dxa"/>
            <w:right w:w="0" w:type="dxa"/>
          </w:tblCellMar>
        </w:tblPrEx>
        <w:trPr>
          <w:trHeight w:val="230"/>
        </w:trPr>
        <w:tc>
          <w:tcPr>
            <w:tcW w:w="9572" w:type="dxa"/>
            <w:gridSpan w:val="10"/>
            <w:tcBorders>
              <w:top w:val="single" w:sz="4" w:space="0" w:color="000000"/>
              <w:left w:val="single" w:sz="4" w:space="0" w:color="000000"/>
              <w:bottom w:val="single" w:sz="4" w:space="0" w:color="000000"/>
              <w:right w:val="single" w:sz="4" w:space="0" w:color="000000"/>
            </w:tcBorders>
          </w:tcPr>
          <w:p w14:paraId="7148CE48" w14:textId="77777777" w:rsidR="00AE54BC" w:rsidRDefault="00AE54BC">
            <w:pPr>
              <w:pStyle w:val="TableParagraph"/>
              <w:kinsoku w:val="0"/>
              <w:overflowPunct w:val="0"/>
              <w:spacing w:line="210" w:lineRule="exact"/>
              <w:rPr>
                <w:b/>
                <w:bCs/>
                <w:sz w:val="20"/>
                <w:szCs w:val="20"/>
              </w:rPr>
            </w:pPr>
            <w:r>
              <w:rPr>
                <w:b/>
                <w:bCs/>
                <w:sz w:val="20"/>
                <w:szCs w:val="20"/>
              </w:rPr>
              <w:t>b</w:t>
            </w:r>
            <w:r>
              <w:rPr>
                <w:sz w:val="20"/>
                <w:szCs w:val="20"/>
              </w:rPr>
              <w:t xml:space="preserve">. </w:t>
            </w:r>
            <w:r>
              <w:rPr>
                <w:b/>
                <w:bCs/>
                <w:sz w:val="20"/>
                <w:szCs w:val="20"/>
              </w:rPr>
              <w:t>Authorised Signatory(ies) &amp; Address(es)</w:t>
            </w:r>
          </w:p>
        </w:tc>
      </w:tr>
      <w:tr w:rsidR="00AE54BC" w14:paraId="4788AAFE" w14:textId="77777777">
        <w:tblPrEx>
          <w:tblCellMar>
            <w:top w:w="0" w:type="dxa"/>
            <w:left w:w="0" w:type="dxa"/>
            <w:bottom w:w="0" w:type="dxa"/>
            <w:right w:w="0" w:type="dxa"/>
          </w:tblCellMar>
        </w:tblPrEx>
        <w:trPr>
          <w:trHeight w:val="208"/>
        </w:trPr>
        <w:tc>
          <w:tcPr>
            <w:tcW w:w="3510" w:type="dxa"/>
            <w:gridSpan w:val="3"/>
            <w:tcBorders>
              <w:top w:val="single" w:sz="4" w:space="0" w:color="000000"/>
              <w:left w:val="single" w:sz="4" w:space="0" w:color="000000"/>
              <w:bottom w:val="single" w:sz="4" w:space="0" w:color="000000"/>
              <w:right w:val="single" w:sz="4" w:space="0" w:color="000000"/>
            </w:tcBorders>
          </w:tcPr>
          <w:p w14:paraId="5D76AC8D" w14:textId="77777777" w:rsidR="00AE54BC" w:rsidRDefault="00AE54BC">
            <w:pPr>
              <w:pStyle w:val="TableParagraph"/>
              <w:kinsoku w:val="0"/>
              <w:overflowPunct w:val="0"/>
              <w:spacing w:line="188" w:lineRule="exact"/>
              <w:rPr>
                <w:sz w:val="18"/>
                <w:szCs w:val="18"/>
              </w:rPr>
            </w:pPr>
            <w:r>
              <w:rPr>
                <w:sz w:val="18"/>
                <w:szCs w:val="18"/>
              </w:rPr>
              <w:t>Last Name:</w:t>
            </w:r>
          </w:p>
        </w:tc>
        <w:tc>
          <w:tcPr>
            <w:tcW w:w="3053" w:type="dxa"/>
            <w:gridSpan w:val="5"/>
            <w:tcBorders>
              <w:top w:val="single" w:sz="4" w:space="0" w:color="000000"/>
              <w:left w:val="single" w:sz="4" w:space="0" w:color="000000"/>
              <w:bottom w:val="single" w:sz="4" w:space="0" w:color="000000"/>
              <w:right w:val="single" w:sz="4" w:space="0" w:color="000000"/>
            </w:tcBorders>
          </w:tcPr>
          <w:p w14:paraId="2CC689DF" w14:textId="77777777" w:rsidR="00AE54BC" w:rsidRDefault="00AE54BC">
            <w:pPr>
              <w:pStyle w:val="TableParagraph"/>
              <w:kinsoku w:val="0"/>
              <w:overflowPunct w:val="0"/>
              <w:spacing w:line="188" w:lineRule="exact"/>
              <w:ind w:left="109"/>
              <w:rPr>
                <w:sz w:val="18"/>
                <w:szCs w:val="18"/>
              </w:rPr>
            </w:pPr>
            <w:r>
              <w:rPr>
                <w:sz w:val="18"/>
                <w:szCs w:val="18"/>
              </w:rPr>
              <w:t>First Name:</w:t>
            </w:r>
          </w:p>
        </w:tc>
        <w:tc>
          <w:tcPr>
            <w:tcW w:w="3009" w:type="dxa"/>
            <w:gridSpan w:val="2"/>
            <w:tcBorders>
              <w:top w:val="single" w:sz="4" w:space="0" w:color="000000"/>
              <w:left w:val="single" w:sz="4" w:space="0" w:color="000000"/>
              <w:bottom w:val="single" w:sz="4" w:space="0" w:color="000000"/>
              <w:right w:val="single" w:sz="4" w:space="0" w:color="000000"/>
            </w:tcBorders>
          </w:tcPr>
          <w:p w14:paraId="57A3F206" w14:textId="77777777" w:rsidR="00AE54BC" w:rsidRDefault="00AE54BC">
            <w:pPr>
              <w:pStyle w:val="TableParagraph"/>
              <w:kinsoku w:val="0"/>
              <w:overflowPunct w:val="0"/>
              <w:spacing w:line="188" w:lineRule="exact"/>
              <w:ind w:left="114"/>
              <w:rPr>
                <w:sz w:val="18"/>
                <w:szCs w:val="18"/>
              </w:rPr>
            </w:pPr>
            <w:r>
              <w:rPr>
                <w:sz w:val="18"/>
                <w:szCs w:val="18"/>
              </w:rPr>
              <w:t>Middle Name:</w:t>
            </w:r>
          </w:p>
        </w:tc>
      </w:tr>
      <w:tr w:rsidR="00AE54BC" w14:paraId="09AB8856" w14:textId="77777777">
        <w:tblPrEx>
          <w:tblCellMar>
            <w:top w:w="0" w:type="dxa"/>
            <w:left w:w="0" w:type="dxa"/>
            <w:bottom w:w="0" w:type="dxa"/>
            <w:right w:w="0" w:type="dxa"/>
          </w:tblCellMar>
        </w:tblPrEx>
        <w:trPr>
          <w:trHeight w:val="206"/>
        </w:trPr>
        <w:tc>
          <w:tcPr>
            <w:tcW w:w="4440" w:type="dxa"/>
            <w:gridSpan w:val="5"/>
            <w:tcBorders>
              <w:top w:val="single" w:sz="4" w:space="0" w:color="000000"/>
              <w:left w:val="single" w:sz="4" w:space="0" w:color="000000"/>
              <w:bottom w:val="single" w:sz="4" w:space="0" w:color="000000"/>
              <w:right w:val="single" w:sz="4" w:space="0" w:color="000000"/>
            </w:tcBorders>
          </w:tcPr>
          <w:p w14:paraId="6114B1CE" w14:textId="77777777" w:rsidR="00AE54BC" w:rsidRDefault="00AE54BC">
            <w:pPr>
              <w:pStyle w:val="TableParagraph"/>
              <w:kinsoku w:val="0"/>
              <w:overflowPunct w:val="0"/>
              <w:spacing w:line="186" w:lineRule="exact"/>
              <w:rPr>
                <w:sz w:val="18"/>
                <w:szCs w:val="18"/>
              </w:rPr>
            </w:pPr>
            <w:r>
              <w:rPr>
                <w:sz w:val="18"/>
                <w:szCs w:val="18"/>
              </w:rPr>
              <w:t>Street:</w:t>
            </w:r>
          </w:p>
        </w:tc>
        <w:tc>
          <w:tcPr>
            <w:tcW w:w="5132" w:type="dxa"/>
            <w:gridSpan w:val="5"/>
            <w:tcBorders>
              <w:top w:val="single" w:sz="4" w:space="0" w:color="000000"/>
              <w:left w:val="single" w:sz="4" w:space="0" w:color="000000"/>
              <w:bottom w:val="single" w:sz="4" w:space="0" w:color="000000"/>
              <w:right w:val="single" w:sz="4" w:space="0" w:color="000000"/>
            </w:tcBorders>
          </w:tcPr>
          <w:p w14:paraId="71F61C60" w14:textId="77777777" w:rsidR="00AE54BC" w:rsidRDefault="00AE54BC">
            <w:pPr>
              <w:pStyle w:val="TableParagraph"/>
              <w:kinsoku w:val="0"/>
              <w:overflowPunct w:val="0"/>
              <w:spacing w:line="186" w:lineRule="exact"/>
              <w:ind w:left="91"/>
              <w:rPr>
                <w:sz w:val="18"/>
                <w:szCs w:val="18"/>
              </w:rPr>
            </w:pPr>
            <w:r>
              <w:rPr>
                <w:sz w:val="18"/>
                <w:szCs w:val="18"/>
              </w:rPr>
              <w:t>City/Community:</w:t>
            </w:r>
          </w:p>
        </w:tc>
      </w:tr>
      <w:tr w:rsidR="00AE54BC" w14:paraId="313CDEA2" w14:textId="77777777">
        <w:tblPrEx>
          <w:tblCellMar>
            <w:top w:w="0" w:type="dxa"/>
            <w:left w:w="0" w:type="dxa"/>
            <w:bottom w:w="0" w:type="dxa"/>
            <w:right w:w="0" w:type="dxa"/>
          </w:tblCellMar>
        </w:tblPrEx>
        <w:trPr>
          <w:trHeight w:val="206"/>
        </w:trPr>
        <w:tc>
          <w:tcPr>
            <w:tcW w:w="4440" w:type="dxa"/>
            <w:gridSpan w:val="5"/>
            <w:tcBorders>
              <w:top w:val="single" w:sz="4" w:space="0" w:color="000000"/>
              <w:left w:val="single" w:sz="4" w:space="0" w:color="000000"/>
              <w:bottom w:val="single" w:sz="4" w:space="0" w:color="000000"/>
              <w:right w:val="single" w:sz="4" w:space="0" w:color="000000"/>
            </w:tcBorders>
          </w:tcPr>
          <w:p w14:paraId="149A0FA8" w14:textId="77777777" w:rsidR="00AE54BC" w:rsidRDefault="00AE54BC">
            <w:pPr>
              <w:pStyle w:val="TableParagraph"/>
              <w:kinsoku w:val="0"/>
              <w:overflowPunct w:val="0"/>
              <w:spacing w:line="186" w:lineRule="exact"/>
              <w:rPr>
                <w:sz w:val="18"/>
                <w:szCs w:val="18"/>
              </w:rPr>
            </w:pPr>
            <w:r>
              <w:rPr>
                <w:sz w:val="18"/>
                <w:szCs w:val="18"/>
              </w:rPr>
              <w:t>Country:</w:t>
            </w:r>
          </w:p>
        </w:tc>
        <w:tc>
          <w:tcPr>
            <w:tcW w:w="5132" w:type="dxa"/>
            <w:gridSpan w:val="5"/>
            <w:tcBorders>
              <w:top w:val="single" w:sz="4" w:space="0" w:color="000000"/>
              <w:left w:val="single" w:sz="4" w:space="0" w:color="000000"/>
              <w:bottom w:val="single" w:sz="4" w:space="0" w:color="000000"/>
              <w:right w:val="single" w:sz="4" w:space="0" w:color="000000"/>
            </w:tcBorders>
          </w:tcPr>
          <w:p w14:paraId="75574D49" w14:textId="77777777" w:rsidR="00AE54BC" w:rsidRDefault="00AE54BC">
            <w:pPr>
              <w:pStyle w:val="TableParagraph"/>
              <w:kinsoku w:val="0"/>
              <w:overflowPunct w:val="0"/>
              <w:spacing w:line="186" w:lineRule="exact"/>
              <w:ind w:left="91"/>
              <w:rPr>
                <w:sz w:val="18"/>
                <w:szCs w:val="18"/>
              </w:rPr>
            </w:pPr>
            <w:r>
              <w:rPr>
                <w:sz w:val="18"/>
                <w:szCs w:val="18"/>
              </w:rPr>
              <w:t>P.O. Box:</w:t>
            </w:r>
          </w:p>
        </w:tc>
      </w:tr>
      <w:tr w:rsidR="00AE54BC" w14:paraId="7230576E" w14:textId="77777777">
        <w:tblPrEx>
          <w:tblCellMar>
            <w:top w:w="0" w:type="dxa"/>
            <w:left w:w="0" w:type="dxa"/>
            <w:bottom w:w="0" w:type="dxa"/>
            <w:right w:w="0" w:type="dxa"/>
          </w:tblCellMar>
        </w:tblPrEx>
        <w:trPr>
          <w:trHeight w:val="494"/>
        </w:trPr>
        <w:tc>
          <w:tcPr>
            <w:tcW w:w="1911" w:type="dxa"/>
            <w:tcBorders>
              <w:top w:val="single" w:sz="4" w:space="0" w:color="000000"/>
              <w:left w:val="single" w:sz="4" w:space="0" w:color="000000"/>
              <w:bottom w:val="single" w:sz="4" w:space="0" w:color="000000"/>
              <w:right w:val="single" w:sz="4" w:space="0" w:color="000000"/>
            </w:tcBorders>
          </w:tcPr>
          <w:p w14:paraId="0735C319" w14:textId="77777777" w:rsidR="00AE54BC" w:rsidRDefault="00AE54BC">
            <w:pPr>
              <w:pStyle w:val="TableParagraph"/>
              <w:kinsoku w:val="0"/>
              <w:overflowPunct w:val="0"/>
              <w:spacing w:line="206" w:lineRule="exact"/>
              <w:rPr>
                <w:sz w:val="18"/>
                <w:szCs w:val="18"/>
              </w:rPr>
            </w:pPr>
            <w:r>
              <w:rPr>
                <w:sz w:val="18"/>
                <w:szCs w:val="18"/>
              </w:rPr>
              <w:t>Telephone (Home)</w:t>
            </w:r>
          </w:p>
        </w:tc>
        <w:tc>
          <w:tcPr>
            <w:tcW w:w="1886" w:type="dxa"/>
            <w:gridSpan w:val="3"/>
            <w:tcBorders>
              <w:top w:val="single" w:sz="4" w:space="0" w:color="000000"/>
              <w:left w:val="single" w:sz="4" w:space="0" w:color="000000"/>
              <w:bottom w:val="single" w:sz="4" w:space="0" w:color="000000"/>
              <w:right w:val="single" w:sz="4" w:space="0" w:color="000000"/>
            </w:tcBorders>
          </w:tcPr>
          <w:p w14:paraId="348A4C2E" w14:textId="77777777" w:rsidR="00AE54BC" w:rsidRDefault="00AE54BC">
            <w:pPr>
              <w:pStyle w:val="TableParagraph"/>
              <w:kinsoku w:val="0"/>
              <w:overflowPunct w:val="0"/>
              <w:spacing w:line="206" w:lineRule="exact"/>
              <w:ind w:left="104"/>
              <w:rPr>
                <w:sz w:val="18"/>
                <w:szCs w:val="18"/>
              </w:rPr>
            </w:pPr>
            <w:r>
              <w:rPr>
                <w:sz w:val="18"/>
                <w:szCs w:val="18"/>
              </w:rPr>
              <w:t>Telephone (Work)</w:t>
            </w:r>
          </w:p>
        </w:tc>
        <w:tc>
          <w:tcPr>
            <w:tcW w:w="1977" w:type="dxa"/>
            <w:gridSpan w:val="3"/>
            <w:tcBorders>
              <w:top w:val="single" w:sz="4" w:space="0" w:color="000000"/>
              <w:left w:val="single" w:sz="4" w:space="0" w:color="000000"/>
              <w:bottom w:val="single" w:sz="4" w:space="0" w:color="000000"/>
              <w:right w:val="single" w:sz="4" w:space="0" w:color="000000"/>
            </w:tcBorders>
          </w:tcPr>
          <w:p w14:paraId="38996018" w14:textId="77777777" w:rsidR="00AE54BC" w:rsidRDefault="00AE54BC">
            <w:pPr>
              <w:pStyle w:val="TableParagraph"/>
              <w:kinsoku w:val="0"/>
              <w:overflowPunct w:val="0"/>
              <w:spacing w:line="206" w:lineRule="exact"/>
              <w:ind w:left="110"/>
              <w:rPr>
                <w:sz w:val="18"/>
                <w:szCs w:val="18"/>
              </w:rPr>
            </w:pPr>
            <w:r>
              <w:rPr>
                <w:sz w:val="18"/>
                <w:szCs w:val="18"/>
              </w:rPr>
              <w:t>Telephone (Cell 1)</w:t>
            </w:r>
          </w:p>
        </w:tc>
        <w:tc>
          <w:tcPr>
            <w:tcW w:w="1900" w:type="dxa"/>
            <w:gridSpan w:val="2"/>
            <w:tcBorders>
              <w:top w:val="single" w:sz="4" w:space="0" w:color="000000"/>
              <w:left w:val="single" w:sz="4" w:space="0" w:color="000000"/>
              <w:bottom w:val="single" w:sz="4" w:space="0" w:color="000000"/>
              <w:right w:val="single" w:sz="4" w:space="0" w:color="000000"/>
            </w:tcBorders>
          </w:tcPr>
          <w:p w14:paraId="6F085B52" w14:textId="77777777" w:rsidR="00AE54BC" w:rsidRDefault="00AE54BC">
            <w:pPr>
              <w:pStyle w:val="TableParagraph"/>
              <w:kinsoku w:val="0"/>
              <w:overflowPunct w:val="0"/>
              <w:spacing w:line="206" w:lineRule="exact"/>
              <w:ind w:left="113"/>
              <w:rPr>
                <w:sz w:val="18"/>
                <w:szCs w:val="18"/>
              </w:rPr>
            </w:pPr>
            <w:r>
              <w:rPr>
                <w:sz w:val="18"/>
                <w:szCs w:val="18"/>
              </w:rPr>
              <w:t>Telephone (Cell 2)</w:t>
            </w:r>
          </w:p>
        </w:tc>
        <w:tc>
          <w:tcPr>
            <w:tcW w:w="1898" w:type="dxa"/>
            <w:tcBorders>
              <w:top w:val="single" w:sz="4" w:space="0" w:color="000000"/>
              <w:left w:val="single" w:sz="4" w:space="0" w:color="000000"/>
              <w:bottom w:val="single" w:sz="4" w:space="0" w:color="000000"/>
              <w:right w:val="single" w:sz="4" w:space="0" w:color="000000"/>
            </w:tcBorders>
          </w:tcPr>
          <w:p w14:paraId="2EA45A7E" w14:textId="77777777" w:rsidR="00AE54BC" w:rsidRDefault="00AE54BC">
            <w:pPr>
              <w:pStyle w:val="TableParagraph"/>
              <w:kinsoku w:val="0"/>
              <w:overflowPunct w:val="0"/>
              <w:spacing w:line="206" w:lineRule="exact"/>
              <w:ind w:left="115"/>
              <w:rPr>
                <w:sz w:val="18"/>
                <w:szCs w:val="18"/>
              </w:rPr>
            </w:pPr>
            <w:r>
              <w:rPr>
                <w:sz w:val="18"/>
                <w:szCs w:val="18"/>
              </w:rPr>
              <w:t>Fax</w:t>
            </w:r>
          </w:p>
        </w:tc>
      </w:tr>
    </w:tbl>
    <w:p w14:paraId="439717FD" w14:textId="77777777" w:rsidR="00AE54BC" w:rsidRDefault="00AE54BC">
      <w:pPr>
        <w:rPr>
          <w:b/>
          <w:bCs/>
          <w:sz w:val="24"/>
          <w:szCs w:val="24"/>
        </w:rPr>
        <w:sectPr w:rsidR="00AE54BC">
          <w:pgSz w:w="12240" w:h="15840"/>
          <w:pgMar w:top="1440" w:right="380" w:bottom="280" w:left="120" w:header="720" w:footer="720" w:gutter="0"/>
          <w:cols w:space="720"/>
          <w:noEndnote/>
        </w:sectPr>
      </w:pPr>
    </w:p>
    <w:tbl>
      <w:tblPr>
        <w:tblW w:w="0" w:type="auto"/>
        <w:tblInd w:w="1330" w:type="dxa"/>
        <w:tblLayout w:type="fixed"/>
        <w:tblCellMar>
          <w:left w:w="0" w:type="dxa"/>
          <w:right w:w="0" w:type="dxa"/>
        </w:tblCellMar>
        <w:tblLook w:val="0000" w:firstRow="0" w:lastRow="0" w:firstColumn="0" w:lastColumn="0" w:noHBand="0" w:noVBand="0"/>
      </w:tblPr>
      <w:tblGrid>
        <w:gridCol w:w="1340"/>
        <w:gridCol w:w="298"/>
        <w:gridCol w:w="871"/>
        <w:gridCol w:w="510"/>
        <w:gridCol w:w="539"/>
        <w:gridCol w:w="777"/>
        <w:gridCol w:w="3007"/>
        <w:gridCol w:w="907"/>
        <w:gridCol w:w="1096"/>
        <w:gridCol w:w="208"/>
      </w:tblGrid>
      <w:tr w:rsidR="00AE54BC" w14:paraId="42ABC56F" w14:textId="77777777">
        <w:tblPrEx>
          <w:tblCellMar>
            <w:top w:w="0" w:type="dxa"/>
            <w:left w:w="0" w:type="dxa"/>
            <w:bottom w:w="0" w:type="dxa"/>
            <w:right w:w="0" w:type="dxa"/>
          </w:tblCellMar>
        </w:tblPrEx>
        <w:trPr>
          <w:trHeight w:val="274"/>
        </w:trPr>
        <w:tc>
          <w:tcPr>
            <w:tcW w:w="1638" w:type="dxa"/>
            <w:gridSpan w:val="2"/>
            <w:tcBorders>
              <w:top w:val="single" w:sz="4" w:space="0" w:color="000000"/>
              <w:left w:val="single" w:sz="4" w:space="0" w:color="000000"/>
              <w:bottom w:val="single" w:sz="18" w:space="0" w:color="000000"/>
              <w:right w:val="single" w:sz="4" w:space="0" w:color="000000"/>
            </w:tcBorders>
            <w:shd w:val="clear" w:color="auto" w:fill="0D0D0D"/>
          </w:tcPr>
          <w:p w14:paraId="168016A9" w14:textId="77777777" w:rsidR="00AE54BC" w:rsidRDefault="00AE54BC">
            <w:pPr>
              <w:pStyle w:val="TableParagraph"/>
              <w:kinsoku w:val="0"/>
              <w:overflowPunct w:val="0"/>
              <w:spacing w:line="253" w:lineRule="exact"/>
              <w:ind w:left="126"/>
              <w:rPr>
                <w:b/>
                <w:bCs/>
                <w:color w:val="FFFFFF"/>
              </w:rPr>
            </w:pPr>
            <w:r>
              <w:rPr>
                <w:b/>
                <w:bCs/>
                <w:color w:val="FFFFFF"/>
              </w:rPr>
              <w:lastRenderedPageBreak/>
              <w:t>Section IV</w:t>
            </w:r>
          </w:p>
        </w:tc>
        <w:tc>
          <w:tcPr>
            <w:tcW w:w="7915" w:type="dxa"/>
            <w:gridSpan w:val="8"/>
            <w:tcBorders>
              <w:top w:val="single" w:sz="4" w:space="0" w:color="000000"/>
              <w:left w:val="single" w:sz="4" w:space="0" w:color="000000"/>
              <w:bottom w:val="single" w:sz="4" w:space="0" w:color="000000"/>
              <w:right w:val="single" w:sz="4" w:space="0" w:color="000000"/>
            </w:tcBorders>
            <w:shd w:val="clear" w:color="auto" w:fill="BEBEBE"/>
          </w:tcPr>
          <w:p w14:paraId="4AF20B64" w14:textId="77777777" w:rsidR="00AE54BC" w:rsidRDefault="00AE54BC">
            <w:pPr>
              <w:pStyle w:val="TableParagraph"/>
              <w:kinsoku w:val="0"/>
              <w:overflowPunct w:val="0"/>
              <w:spacing w:line="229" w:lineRule="exact"/>
              <w:ind w:left="2677" w:right="2665"/>
              <w:jc w:val="center"/>
              <w:rPr>
                <w:b/>
                <w:bCs/>
                <w:sz w:val="20"/>
                <w:szCs w:val="20"/>
              </w:rPr>
            </w:pPr>
            <w:r>
              <w:rPr>
                <w:b/>
                <w:bCs/>
                <w:sz w:val="20"/>
                <w:szCs w:val="20"/>
              </w:rPr>
              <w:t>Characterisation of Report</w:t>
            </w:r>
          </w:p>
        </w:tc>
      </w:tr>
      <w:tr w:rsidR="00AE54BC" w14:paraId="63E932DB" w14:textId="77777777">
        <w:tblPrEx>
          <w:tblCellMar>
            <w:top w:w="0" w:type="dxa"/>
            <w:left w:w="0" w:type="dxa"/>
            <w:bottom w:w="0" w:type="dxa"/>
            <w:right w:w="0" w:type="dxa"/>
          </w:tblCellMar>
        </w:tblPrEx>
        <w:trPr>
          <w:trHeight w:val="456"/>
        </w:trPr>
        <w:tc>
          <w:tcPr>
            <w:tcW w:w="9345" w:type="dxa"/>
            <w:gridSpan w:val="9"/>
            <w:tcBorders>
              <w:top w:val="single" w:sz="18" w:space="0" w:color="000000"/>
              <w:left w:val="single" w:sz="4" w:space="0" w:color="000000"/>
              <w:bottom w:val="single" w:sz="4" w:space="0" w:color="000000"/>
              <w:right w:val="single" w:sz="4" w:space="0" w:color="000000"/>
            </w:tcBorders>
          </w:tcPr>
          <w:p w14:paraId="52C1FF73" w14:textId="77777777" w:rsidR="00AE54BC" w:rsidRDefault="00AE54BC">
            <w:pPr>
              <w:pStyle w:val="TableParagraph"/>
              <w:kinsoku w:val="0"/>
              <w:overflowPunct w:val="0"/>
              <w:spacing w:before="2" w:line="228" w:lineRule="exact"/>
              <w:ind w:left="2587" w:hanging="2324"/>
              <w:rPr>
                <w:rFonts w:ascii="Times New Roman" w:hAnsi="Times New Roman" w:cs="Times New Roman"/>
                <w:b/>
                <w:bCs/>
                <w:sz w:val="20"/>
                <w:szCs w:val="20"/>
              </w:rPr>
            </w:pPr>
            <w:r>
              <w:rPr>
                <w:rFonts w:ascii="Times New Roman" w:hAnsi="Times New Roman" w:cs="Times New Roman"/>
                <w:b/>
                <w:bCs/>
                <w:sz w:val="20"/>
                <w:szCs w:val="20"/>
              </w:rPr>
              <w:t>(This section should be used to append attributes about the report being filed that would better assist in determining how the report should be classified.)</w:t>
            </w:r>
          </w:p>
        </w:tc>
        <w:tc>
          <w:tcPr>
            <w:tcW w:w="208" w:type="dxa"/>
            <w:vMerge w:val="restart"/>
            <w:tcBorders>
              <w:top w:val="single" w:sz="4" w:space="0" w:color="000000"/>
              <w:left w:val="single" w:sz="4" w:space="0" w:color="000000"/>
              <w:bottom w:val="single" w:sz="4" w:space="0" w:color="000000"/>
              <w:right w:val="none" w:sz="6" w:space="0" w:color="auto"/>
            </w:tcBorders>
          </w:tcPr>
          <w:p w14:paraId="7771CD98" w14:textId="77777777" w:rsidR="00AE54BC" w:rsidRDefault="00AE54BC">
            <w:pPr>
              <w:pStyle w:val="TableParagraph"/>
              <w:kinsoku w:val="0"/>
              <w:overflowPunct w:val="0"/>
              <w:ind w:left="0"/>
              <w:rPr>
                <w:rFonts w:ascii="Times New Roman" w:hAnsi="Times New Roman" w:cs="Times New Roman"/>
                <w:sz w:val="18"/>
                <w:szCs w:val="18"/>
              </w:rPr>
            </w:pPr>
          </w:p>
        </w:tc>
      </w:tr>
      <w:tr w:rsidR="00AE54BC" w14:paraId="052EBCA7" w14:textId="77777777">
        <w:tblPrEx>
          <w:tblCellMar>
            <w:top w:w="0" w:type="dxa"/>
            <w:left w:w="0" w:type="dxa"/>
            <w:bottom w:w="0" w:type="dxa"/>
            <w:right w:w="0" w:type="dxa"/>
          </w:tblCellMar>
        </w:tblPrEx>
        <w:trPr>
          <w:trHeight w:val="263"/>
        </w:trPr>
        <w:tc>
          <w:tcPr>
            <w:tcW w:w="3558" w:type="dxa"/>
            <w:gridSpan w:val="5"/>
            <w:tcBorders>
              <w:top w:val="single" w:sz="4" w:space="0" w:color="000000"/>
              <w:left w:val="single" w:sz="4" w:space="0" w:color="000000"/>
              <w:bottom w:val="single" w:sz="4" w:space="0" w:color="000000"/>
              <w:right w:val="single" w:sz="4" w:space="0" w:color="000000"/>
            </w:tcBorders>
          </w:tcPr>
          <w:p w14:paraId="0450F878" w14:textId="77777777" w:rsidR="00AE54BC" w:rsidRDefault="00AE54BC">
            <w:pPr>
              <w:pStyle w:val="TableParagraph"/>
              <w:kinsoku w:val="0"/>
              <w:overflowPunct w:val="0"/>
              <w:spacing w:line="206" w:lineRule="exact"/>
              <w:rPr>
                <w:sz w:val="18"/>
                <w:szCs w:val="18"/>
              </w:rPr>
            </w:pPr>
            <w:r>
              <w:rPr>
                <w:sz w:val="18"/>
                <w:szCs w:val="18"/>
              </w:rPr>
              <w:t>Drug Trafficking</w:t>
            </w:r>
          </w:p>
        </w:tc>
        <w:tc>
          <w:tcPr>
            <w:tcW w:w="777" w:type="dxa"/>
            <w:tcBorders>
              <w:top w:val="single" w:sz="4" w:space="0" w:color="000000"/>
              <w:left w:val="single" w:sz="4" w:space="0" w:color="000000"/>
              <w:bottom w:val="single" w:sz="4" w:space="0" w:color="000000"/>
              <w:right w:val="single" w:sz="4" w:space="0" w:color="000000"/>
            </w:tcBorders>
          </w:tcPr>
          <w:p w14:paraId="3158BF34" w14:textId="77777777" w:rsidR="00AE54BC" w:rsidRDefault="00AE54BC">
            <w:pPr>
              <w:pStyle w:val="TableParagraph"/>
              <w:kinsoku w:val="0"/>
              <w:overflowPunct w:val="0"/>
              <w:spacing w:line="244" w:lineRule="exact"/>
              <w:ind w:left="303"/>
              <w:rPr>
                <w:rFonts w:ascii="Segoe UI Symbol" w:hAnsi="Segoe UI Symbol" w:cs="Segoe UI Symbol"/>
                <w:w w:val="99"/>
                <w:sz w:val="20"/>
                <w:szCs w:val="20"/>
              </w:rPr>
            </w:pPr>
            <w:r>
              <w:rPr>
                <w:rFonts w:ascii="Segoe UI Symbol" w:hAnsi="Segoe UI Symbol" w:cs="Segoe UI Symbol"/>
                <w:w w:val="99"/>
                <w:sz w:val="20"/>
                <w:szCs w:val="20"/>
              </w:rPr>
              <w:t>☐</w:t>
            </w:r>
          </w:p>
        </w:tc>
        <w:tc>
          <w:tcPr>
            <w:tcW w:w="3914" w:type="dxa"/>
            <w:gridSpan w:val="2"/>
            <w:tcBorders>
              <w:top w:val="single" w:sz="4" w:space="0" w:color="000000"/>
              <w:left w:val="single" w:sz="4" w:space="0" w:color="000000"/>
              <w:bottom w:val="single" w:sz="4" w:space="0" w:color="000000"/>
              <w:right w:val="single" w:sz="4" w:space="0" w:color="000000"/>
            </w:tcBorders>
          </w:tcPr>
          <w:p w14:paraId="34ABFCCB" w14:textId="77777777" w:rsidR="00AE54BC" w:rsidRDefault="00AE54BC">
            <w:pPr>
              <w:pStyle w:val="TableParagraph"/>
              <w:kinsoku w:val="0"/>
              <w:overflowPunct w:val="0"/>
              <w:spacing w:line="206" w:lineRule="exact"/>
              <w:ind w:left="112"/>
              <w:rPr>
                <w:sz w:val="18"/>
                <w:szCs w:val="18"/>
              </w:rPr>
            </w:pPr>
            <w:r>
              <w:rPr>
                <w:sz w:val="18"/>
                <w:szCs w:val="18"/>
              </w:rPr>
              <w:t>Suspicious Transactions</w:t>
            </w:r>
          </w:p>
        </w:tc>
        <w:tc>
          <w:tcPr>
            <w:tcW w:w="1096" w:type="dxa"/>
            <w:tcBorders>
              <w:top w:val="single" w:sz="4" w:space="0" w:color="000000"/>
              <w:left w:val="single" w:sz="4" w:space="0" w:color="000000"/>
              <w:bottom w:val="single" w:sz="4" w:space="0" w:color="000000"/>
              <w:right w:val="single" w:sz="4" w:space="0" w:color="000000"/>
            </w:tcBorders>
          </w:tcPr>
          <w:p w14:paraId="450DB57D" w14:textId="77777777" w:rsidR="00AE54BC" w:rsidRDefault="00AE54BC">
            <w:pPr>
              <w:pStyle w:val="TableParagraph"/>
              <w:kinsoku w:val="0"/>
              <w:overflowPunct w:val="0"/>
              <w:spacing w:line="244" w:lineRule="exact"/>
              <w:ind w:left="19"/>
              <w:jc w:val="center"/>
              <w:rPr>
                <w:rFonts w:ascii="Segoe UI Symbol" w:hAnsi="Segoe UI Symbol" w:cs="Segoe UI Symbol"/>
                <w:w w:val="99"/>
                <w:sz w:val="20"/>
                <w:szCs w:val="20"/>
              </w:rPr>
            </w:pPr>
            <w:r>
              <w:rPr>
                <w:rFonts w:ascii="Segoe UI Symbol" w:hAnsi="Segoe UI Symbol" w:cs="Segoe UI Symbol"/>
                <w:w w:val="99"/>
                <w:sz w:val="20"/>
                <w:szCs w:val="20"/>
              </w:rPr>
              <w:t>☐</w:t>
            </w:r>
          </w:p>
        </w:tc>
        <w:tc>
          <w:tcPr>
            <w:tcW w:w="208" w:type="dxa"/>
            <w:vMerge/>
            <w:tcBorders>
              <w:top w:val="nil"/>
              <w:left w:val="single" w:sz="4" w:space="0" w:color="000000"/>
              <w:bottom w:val="single" w:sz="4" w:space="0" w:color="000000"/>
              <w:right w:val="none" w:sz="6" w:space="0" w:color="auto"/>
            </w:tcBorders>
          </w:tcPr>
          <w:p w14:paraId="39F849A9" w14:textId="77777777" w:rsidR="00AE54BC" w:rsidRDefault="00AE54BC">
            <w:pPr>
              <w:rPr>
                <w:b/>
                <w:bCs/>
                <w:sz w:val="2"/>
                <w:szCs w:val="2"/>
              </w:rPr>
            </w:pPr>
          </w:p>
        </w:tc>
      </w:tr>
      <w:tr w:rsidR="00AE54BC" w14:paraId="07D5086D" w14:textId="77777777">
        <w:tblPrEx>
          <w:tblCellMar>
            <w:top w:w="0" w:type="dxa"/>
            <w:left w:w="0" w:type="dxa"/>
            <w:bottom w:w="0" w:type="dxa"/>
            <w:right w:w="0" w:type="dxa"/>
          </w:tblCellMar>
        </w:tblPrEx>
        <w:trPr>
          <w:trHeight w:val="474"/>
        </w:trPr>
        <w:tc>
          <w:tcPr>
            <w:tcW w:w="3558" w:type="dxa"/>
            <w:gridSpan w:val="5"/>
            <w:tcBorders>
              <w:top w:val="single" w:sz="4" w:space="0" w:color="000000"/>
              <w:left w:val="single" w:sz="4" w:space="0" w:color="000000"/>
              <w:bottom w:val="single" w:sz="4" w:space="0" w:color="000000"/>
              <w:right w:val="single" w:sz="4" w:space="0" w:color="000000"/>
            </w:tcBorders>
          </w:tcPr>
          <w:p w14:paraId="6D08077D" w14:textId="77777777" w:rsidR="00AE54BC" w:rsidRDefault="00AE54BC">
            <w:pPr>
              <w:pStyle w:val="TableParagraph"/>
              <w:kinsoku w:val="0"/>
              <w:overflowPunct w:val="0"/>
              <w:spacing w:before="1"/>
              <w:rPr>
                <w:sz w:val="18"/>
                <w:szCs w:val="18"/>
              </w:rPr>
            </w:pPr>
            <w:r>
              <w:rPr>
                <w:sz w:val="18"/>
                <w:szCs w:val="18"/>
              </w:rPr>
              <w:t>Fraud</w:t>
            </w:r>
          </w:p>
        </w:tc>
        <w:tc>
          <w:tcPr>
            <w:tcW w:w="777" w:type="dxa"/>
            <w:tcBorders>
              <w:top w:val="single" w:sz="4" w:space="0" w:color="000000"/>
              <w:left w:val="single" w:sz="4" w:space="0" w:color="000000"/>
              <w:bottom w:val="single" w:sz="4" w:space="0" w:color="000000"/>
              <w:right w:val="single" w:sz="4" w:space="0" w:color="000000"/>
            </w:tcBorders>
          </w:tcPr>
          <w:p w14:paraId="681448C9" w14:textId="77777777" w:rsidR="00AE54BC" w:rsidRDefault="00AE54BC">
            <w:pPr>
              <w:pStyle w:val="TableParagraph"/>
              <w:kinsoku w:val="0"/>
              <w:overflowPunct w:val="0"/>
              <w:spacing w:before="59"/>
              <w:ind w:left="303"/>
              <w:rPr>
                <w:rFonts w:ascii="MS UI Gothic" w:eastAsia="MS UI Gothic" w:hAnsi="Times New Roman" w:cs="MS UI Gothic"/>
                <w:w w:val="85"/>
                <w:sz w:val="20"/>
                <w:szCs w:val="20"/>
              </w:rPr>
            </w:pPr>
            <w:r>
              <w:rPr>
                <w:rFonts w:ascii="MS UI Gothic" w:eastAsia="MS UI Gothic" w:hAnsi="Times New Roman" w:cs="MS UI Gothic" w:hint="eastAsia"/>
                <w:w w:val="85"/>
                <w:sz w:val="20"/>
                <w:szCs w:val="20"/>
              </w:rPr>
              <w:t>☐</w:t>
            </w:r>
          </w:p>
        </w:tc>
        <w:tc>
          <w:tcPr>
            <w:tcW w:w="3914" w:type="dxa"/>
            <w:gridSpan w:val="2"/>
            <w:tcBorders>
              <w:top w:val="single" w:sz="4" w:space="0" w:color="000000"/>
              <w:left w:val="single" w:sz="4" w:space="0" w:color="000000"/>
              <w:bottom w:val="single" w:sz="4" w:space="0" w:color="000000"/>
              <w:right w:val="single" w:sz="4" w:space="0" w:color="000000"/>
            </w:tcBorders>
          </w:tcPr>
          <w:p w14:paraId="6D3922F4" w14:textId="77777777" w:rsidR="00AE54BC" w:rsidRDefault="00AE54BC">
            <w:pPr>
              <w:pStyle w:val="TableParagraph"/>
              <w:kinsoku w:val="0"/>
              <w:overflowPunct w:val="0"/>
              <w:spacing w:before="1"/>
              <w:ind w:left="112"/>
              <w:rPr>
                <w:sz w:val="18"/>
                <w:szCs w:val="18"/>
              </w:rPr>
            </w:pPr>
            <w:r>
              <w:rPr>
                <w:sz w:val="18"/>
                <w:szCs w:val="18"/>
              </w:rPr>
              <w:t>Suspicious Wire Transfer</w:t>
            </w:r>
          </w:p>
          <w:p w14:paraId="43FEE5F9" w14:textId="77777777" w:rsidR="00AE54BC" w:rsidRDefault="00AE54BC">
            <w:pPr>
              <w:pStyle w:val="TableParagraph"/>
              <w:numPr>
                <w:ilvl w:val="0"/>
                <w:numId w:val="3"/>
              </w:numPr>
              <w:tabs>
                <w:tab w:val="left" w:pos="387"/>
              </w:tabs>
              <w:kinsoku w:val="0"/>
              <w:overflowPunct w:val="0"/>
              <w:spacing w:line="246" w:lineRule="exact"/>
              <w:ind w:hanging="275"/>
              <w:rPr>
                <w:sz w:val="18"/>
                <w:szCs w:val="18"/>
              </w:rPr>
            </w:pPr>
            <w:r>
              <w:rPr>
                <w:sz w:val="18"/>
                <w:szCs w:val="18"/>
              </w:rPr>
              <w:t xml:space="preserve">Incoming </w:t>
            </w:r>
            <w:r>
              <w:rPr>
                <w:rFonts w:ascii="Segoe UI Symbol" w:hAnsi="Segoe UI Symbol" w:cs="Segoe UI Symbol"/>
                <w:sz w:val="20"/>
                <w:szCs w:val="20"/>
              </w:rPr>
              <w:t xml:space="preserve">☐ </w:t>
            </w:r>
            <w:r>
              <w:rPr>
                <w:sz w:val="18"/>
                <w:szCs w:val="18"/>
              </w:rPr>
              <w:t>Outgoing</w:t>
            </w:r>
            <w:r>
              <w:rPr>
                <w:spacing w:val="-12"/>
                <w:sz w:val="18"/>
                <w:szCs w:val="18"/>
              </w:rPr>
              <w:t xml:space="preserve"> </w:t>
            </w:r>
            <w:r>
              <w:rPr>
                <w:sz w:val="18"/>
                <w:szCs w:val="18"/>
              </w:rPr>
              <w:t>Transaction</w:t>
            </w:r>
          </w:p>
        </w:tc>
        <w:tc>
          <w:tcPr>
            <w:tcW w:w="1096" w:type="dxa"/>
            <w:tcBorders>
              <w:top w:val="single" w:sz="4" w:space="0" w:color="000000"/>
              <w:left w:val="single" w:sz="4" w:space="0" w:color="000000"/>
              <w:bottom w:val="single" w:sz="4" w:space="0" w:color="000000"/>
              <w:right w:val="single" w:sz="4" w:space="0" w:color="000000"/>
            </w:tcBorders>
          </w:tcPr>
          <w:p w14:paraId="24C95AB3" w14:textId="77777777" w:rsidR="00AE54BC" w:rsidRDefault="00AE54BC">
            <w:pPr>
              <w:pStyle w:val="TableParagraph"/>
              <w:kinsoku w:val="0"/>
              <w:overflowPunct w:val="0"/>
              <w:ind w:left="19"/>
              <w:jc w:val="center"/>
              <w:rPr>
                <w:rFonts w:ascii="Segoe UI Symbol" w:hAnsi="Segoe UI Symbol" w:cs="Segoe UI Symbol"/>
                <w:w w:val="99"/>
                <w:sz w:val="20"/>
                <w:szCs w:val="20"/>
              </w:rPr>
            </w:pPr>
            <w:r>
              <w:rPr>
                <w:rFonts w:ascii="Segoe UI Symbol" w:hAnsi="Segoe UI Symbol" w:cs="Segoe UI Symbol"/>
                <w:w w:val="99"/>
                <w:sz w:val="20"/>
                <w:szCs w:val="20"/>
              </w:rPr>
              <w:t>☐</w:t>
            </w:r>
          </w:p>
        </w:tc>
        <w:tc>
          <w:tcPr>
            <w:tcW w:w="208" w:type="dxa"/>
            <w:vMerge/>
            <w:tcBorders>
              <w:top w:val="nil"/>
              <w:left w:val="single" w:sz="4" w:space="0" w:color="000000"/>
              <w:bottom w:val="single" w:sz="4" w:space="0" w:color="000000"/>
              <w:right w:val="none" w:sz="6" w:space="0" w:color="auto"/>
            </w:tcBorders>
          </w:tcPr>
          <w:p w14:paraId="5BA94551" w14:textId="77777777" w:rsidR="00AE54BC" w:rsidRDefault="00AE54BC">
            <w:pPr>
              <w:rPr>
                <w:b/>
                <w:bCs/>
                <w:sz w:val="2"/>
                <w:szCs w:val="2"/>
              </w:rPr>
            </w:pPr>
          </w:p>
        </w:tc>
      </w:tr>
      <w:tr w:rsidR="00AE54BC" w14:paraId="243A20D7" w14:textId="77777777">
        <w:tblPrEx>
          <w:tblCellMar>
            <w:top w:w="0" w:type="dxa"/>
            <w:left w:w="0" w:type="dxa"/>
            <w:bottom w:w="0" w:type="dxa"/>
            <w:right w:w="0" w:type="dxa"/>
          </w:tblCellMar>
        </w:tblPrEx>
        <w:trPr>
          <w:trHeight w:val="266"/>
        </w:trPr>
        <w:tc>
          <w:tcPr>
            <w:tcW w:w="3558" w:type="dxa"/>
            <w:gridSpan w:val="5"/>
            <w:tcBorders>
              <w:top w:val="single" w:sz="4" w:space="0" w:color="000000"/>
              <w:left w:val="single" w:sz="4" w:space="0" w:color="000000"/>
              <w:bottom w:val="single" w:sz="4" w:space="0" w:color="000000"/>
              <w:right w:val="single" w:sz="4" w:space="0" w:color="000000"/>
            </w:tcBorders>
          </w:tcPr>
          <w:p w14:paraId="12B0E277" w14:textId="77777777" w:rsidR="00AE54BC" w:rsidRDefault="00AE54BC">
            <w:pPr>
              <w:pStyle w:val="TableParagraph"/>
              <w:kinsoku w:val="0"/>
              <w:overflowPunct w:val="0"/>
              <w:spacing w:line="206" w:lineRule="exact"/>
              <w:rPr>
                <w:sz w:val="18"/>
                <w:szCs w:val="18"/>
              </w:rPr>
            </w:pPr>
            <w:r>
              <w:rPr>
                <w:sz w:val="18"/>
                <w:szCs w:val="18"/>
              </w:rPr>
              <w:t>Money Laundering</w:t>
            </w:r>
          </w:p>
        </w:tc>
        <w:tc>
          <w:tcPr>
            <w:tcW w:w="777" w:type="dxa"/>
            <w:tcBorders>
              <w:top w:val="single" w:sz="4" w:space="0" w:color="000000"/>
              <w:left w:val="single" w:sz="4" w:space="0" w:color="000000"/>
              <w:bottom w:val="single" w:sz="4" w:space="0" w:color="000000"/>
              <w:right w:val="single" w:sz="4" w:space="0" w:color="000000"/>
            </w:tcBorders>
          </w:tcPr>
          <w:p w14:paraId="26ECB0CB" w14:textId="77777777" w:rsidR="00AE54BC" w:rsidRDefault="00AE54BC">
            <w:pPr>
              <w:pStyle w:val="TableParagraph"/>
              <w:kinsoku w:val="0"/>
              <w:overflowPunct w:val="0"/>
              <w:spacing w:line="246" w:lineRule="exact"/>
              <w:ind w:left="303"/>
              <w:rPr>
                <w:rFonts w:ascii="Segoe UI Symbol" w:hAnsi="Segoe UI Symbol" w:cs="Segoe UI Symbol"/>
                <w:w w:val="99"/>
                <w:sz w:val="20"/>
                <w:szCs w:val="20"/>
              </w:rPr>
            </w:pPr>
            <w:r>
              <w:rPr>
                <w:rFonts w:ascii="Segoe UI Symbol" w:hAnsi="Segoe UI Symbol" w:cs="Segoe UI Symbol"/>
                <w:w w:val="99"/>
                <w:sz w:val="20"/>
                <w:szCs w:val="20"/>
              </w:rPr>
              <w:t>☐</w:t>
            </w:r>
          </w:p>
        </w:tc>
        <w:tc>
          <w:tcPr>
            <w:tcW w:w="3914" w:type="dxa"/>
            <w:gridSpan w:val="2"/>
            <w:tcBorders>
              <w:top w:val="single" w:sz="4" w:space="0" w:color="000000"/>
              <w:left w:val="single" w:sz="4" w:space="0" w:color="000000"/>
              <w:bottom w:val="single" w:sz="4" w:space="0" w:color="000000"/>
              <w:right w:val="single" w:sz="4" w:space="0" w:color="000000"/>
            </w:tcBorders>
          </w:tcPr>
          <w:p w14:paraId="6147331C" w14:textId="77777777" w:rsidR="00AE54BC" w:rsidRDefault="00AE54BC">
            <w:pPr>
              <w:pStyle w:val="TableParagraph"/>
              <w:kinsoku w:val="0"/>
              <w:overflowPunct w:val="0"/>
              <w:spacing w:line="206" w:lineRule="exact"/>
              <w:ind w:left="112"/>
              <w:rPr>
                <w:sz w:val="18"/>
                <w:szCs w:val="18"/>
              </w:rPr>
            </w:pPr>
            <w:r>
              <w:rPr>
                <w:sz w:val="18"/>
                <w:szCs w:val="18"/>
              </w:rPr>
              <w:t>Suspicious Activity</w:t>
            </w:r>
          </w:p>
        </w:tc>
        <w:tc>
          <w:tcPr>
            <w:tcW w:w="1096" w:type="dxa"/>
            <w:tcBorders>
              <w:top w:val="single" w:sz="4" w:space="0" w:color="000000"/>
              <w:left w:val="single" w:sz="4" w:space="0" w:color="000000"/>
              <w:bottom w:val="single" w:sz="4" w:space="0" w:color="000000"/>
              <w:right w:val="single" w:sz="4" w:space="0" w:color="000000"/>
            </w:tcBorders>
          </w:tcPr>
          <w:p w14:paraId="0380B170" w14:textId="77777777" w:rsidR="00AE54BC" w:rsidRDefault="00AE54BC">
            <w:pPr>
              <w:pStyle w:val="TableParagraph"/>
              <w:kinsoku w:val="0"/>
              <w:overflowPunct w:val="0"/>
              <w:spacing w:line="246" w:lineRule="exact"/>
              <w:ind w:left="19"/>
              <w:jc w:val="center"/>
              <w:rPr>
                <w:rFonts w:ascii="Segoe UI Symbol" w:hAnsi="Segoe UI Symbol" w:cs="Segoe UI Symbol"/>
                <w:w w:val="99"/>
                <w:sz w:val="20"/>
                <w:szCs w:val="20"/>
              </w:rPr>
            </w:pPr>
            <w:r>
              <w:rPr>
                <w:rFonts w:ascii="Segoe UI Symbol" w:hAnsi="Segoe UI Symbol" w:cs="Segoe UI Symbol"/>
                <w:w w:val="99"/>
                <w:sz w:val="20"/>
                <w:szCs w:val="20"/>
              </w:rPr>
              <w:t>☐</w:t>
            </w:r>
          </w:p>
        </w:tc>
        <w:tc>
          <w:tcPr>
            <w:tcW w:w="208" w:type="dxa"/>
            <w:vMerge/>
            <w:tcBorders>
              <w:top w:val="nil"/>
              <w:left w:val="single" w:sz="4" w:space="0" w:color="000000"/>
              <w:bottom w:val="single" w:sz="4" w:space="0" w:color="000000"/>
              <w:right w:val="none" w:sz="6" w:space="0" w:color="auto"/>
            </w:tcBorders>
          </w:tcPr>
          <w:p w14:paraId="7B23B741" w14:textId="77777777" w:rsidR="00AE54BC" w:rsidRDefault="00AE54BC">
            <w:pPr>
              <w:rPr>
                <w:b/>
                <w:bCs/>
                <w:sz w:val="2"/>
                <w:szCs w:val="2"/>
              </w:rPr>
            </w:pPr>
          </w:p>
        </w:tc>
      </w:tr>
      <w:tr w:rsidR="00AE54BC" w14:paraId="02B77637" w14:textId="77777777">
        <w:tblPrEx>
          <w:tblCellMar>
            <w:top w:w="0" w:type="dxa"/>
            <w:left w:w="0" w:type="dxa"/>
            <w:bottom w:w="0" w:type="dxa"/>
            <w:right w:w="0" w:type="dxa"/>
          </w:tblCellMar>
        </w:tblPrEx>
        <w:trPr>
          <w:trHeight w:val="304"/>
        </w:trPr>
        <w:tc>
          <w:tcPr>
            <w:tcW w:w="3558" w:type="dxa"/>
            <w:gridSpan w:val="5"/>
            <w:tcBorders>
              <w:top w:val="single" w:sz="4" w:space="0" w:color="000000"/>
              <w:left w:val="single" w:sz="4" w:space="0" w:color="000000"/>
              <w:bottom w:val="single" w:sz="4" w:space="0" w:color="000000"/>
              <w:right w:val="single" w:sz="4" w:space="0" w:color="000000"/>
            </w:tcBorders>
          </w:tcPr>
          <w:p w14:paraId="650AA50E" w14:textId="77777777" w:rsidR="00AE54BC" w:rsidRDefault="00AE54BC">
            <w:pPr>
              <w:pStyle w:val="TableParagraph"/>
              <w:kinsoku w:val="0"/>
              <w:overflowPunct w:val="0"/>
              <w:spacing w:line="206" w:lineRule="exact"/>
              <w:rPr>
                <w:sz w:val="18"/>
                <w:szCs w:val="18"/>
              </w:rPr>
            </w:pPr>
            <w:r>
              <w:rPr>
                <w:sz w:val="18"/>
                <w:szCs w:val="18"/>
              </w:rPr>
              <w:t>Organised Crime</w:t>
            </w:r>
          </w:p>
        </w:tc>
        <w:tc>
          <w:tcPr>
            <w:tcW w:w="777" w:type="dxa"/>
            <w:tcBorders>
              <w:top w:val="single" w:sz="4" w:space="0" w:color="000000"/>
              <w:left w:val="single" w:sz="4" w:space="0" w:color="000000"/>
              <w:bottom w:val="single" w:sz="4" w:space="0" w:color="000000"/>
              <w:right w:val="single" w:sz="4" w:space="0" w:color="000000"/>
            </w:tcBorders>
          </w:tcPr>
          <w:p w14:paraId="646AF8D4" w14:textId="77777777" w:rsidR="00AE54BC" w:rsidRDefault="00AE54BC">
            <w:pPr>
              <w:pStyle w:val="TableParagraph"/>
              <w:kinsoku w:val="0"/>
              <w:overflowPunct w:val="0"/>
              <w:ind w:left="303"/>
              <w:rPr>
                <w:rFonts w:ascii="Segoe UI Symbol" w:hAnsi="Segoe UI Symbol" w:cs="Segoe UI Symbol"/>
                <w:w w:val="99"/>
                <w:sz w:val="20"/>
                <w:szCs w:val="20"/>
              </w:rPr>
            </w:pPr>
            <w:r>
              <w:rPr>
                <w:rFonts w:ascii="Segoe UI Symbol" w:hAnsi="Segoe UI Symbol" w:cs="Segoe UI Symbol"/>
                <w:w w:val="99"/>
                <w:sz w:val="20"/>
                <w:szCs w:val="20"/>
              </w:rPr>
              <w:t>☐</w:t>
            </w:r>
          </w:p>
        </w:tc>
        <w:tc>
          <w:tcPr>
            <w:tcW w:w="3914" w:type="dxa"/>
            <w:gridSpan w:val="2"/>
            <w:tcBorders>
              <w:top w:val="single" w:sz="4" w:space="0" w:color="000000"/>
              <w:left w:val="single" w:sz="4" w:space="0" w:color="000000"/>
              <w:bottom w:val="single" w:sz="4" w:space="0" w:color="000000"/>
              <w:right w:val="single" w:sz="4" w:space="0" w:color="000000"/>
            </w:tcBorders>
          </w:tcPr>
          <w:p w14:paraId="76D8C8AF" w14:textId="77777777" w:rsidR="00AE54BC" w:rsidRDefault="00AE54BC">
            <w:pPr>
              <w:pStyle w:val="TableParagraph"/>
              <w:kinsoku w:val="0"/>
              <w:overflowPunct w:val="0"/>
              <w:spacing w:line="206" w:lineRule="exact"/>
              <w:ind w:left="112"/>
              <w:rPr>
                <w:sz w:val="18"/>
                <w:szCs w:val="18"/>
              </w:rPr>
            </w:pPr>
            <w:r>
              <w:rPr>
                <w:sz w:val="18"/>
                <w:szCs w:val="18"/>
              </w:rPr>
              <w:t>Tax Evasion</w:t>
            </w:r>
          </w:p>
        </w:tc>
        <w:tc>
          <w:tcPr>
            <w:tcW w:w="1096" w:type="dxa"/>
            <w:tcBorders>
              <w:top w:val="single" w:sz="4" w:space="0" w:color="000000"/>
              <w:left w:val="single" w:sz="4" w:space="0" w:color="000000"/>
              <w:bottom w:val="single" w:sz="4" w:space="0" w:color="000000"/>
              <w:right w:val="single" w:sz="4" w:space="0" w:color="000000"/>
            </w:tcBorders>
          </w:tcPr>
          <w:p w14:paraId="7597E273" w14:textId="77777777" w:rsidR="00AE54BC" w:rsidRDefault="00AE54BC">
            <w:pPr>
              <w:pStyle w:val="TableParagraph"/>
              <w:kinsoku w:val="0"/>
              <w:overflowPunct w:val="0"/>
              <w:ind w:left="19"/>
              <w:jc w:val="center"/>
              <w:rPr>
                <w:rFonts w:ascii="Segoe UI Symbol" w:hAnsi="Segoe UI Symbol" w:cs="Segoe UI Symbol"/>
                <w:w w:val="99"/>
                <w:sz w:val="20"/>
                <w:szCs w:val="20"/>
              </w:rPr>
            </w:pPr>
            <w:r>
              <w:rPr>
                <w:rFonts w:ascii="Segoe UI Symbol" w:hAnsi="Segoe UI Symbol" w:cs="Segoe UI Symbol"/>
                <w:w w:val="99"/>
                <w:sz w:val="20"/>
                <w:szCs w:val="20"/>
              </w:rPr>
              <w:t>☐</w:t>
            </w:r>
          </w:p>
        </w:tc>
        <w:tc>
          <w:tcPr>
            <w:tcW w:w="208" w:type="dxa"/>
            <w:vMerge/>
            <w:tcBorders>
              <w:top w:val="nil"/>
              <w:left w:val="single" w:sz="4" w:space="0" w:color="000000"/>
              <w:bottom w:val="single" w:sz="4" w:space="0" w:color="000000"/>
              <w:right w:val="none" w:sz="6" w:space="0" w:color="auto"/>
            </w:tcBorders>
          </w:tcPr>
          <w:p w14:paraId="5ED73FCD" w14:textId="77777777" w:rsidR="00AE54BC" w:rsidRDefault="00AE54BC">
            <w:pPr>
              <w:rPr>
                <w:b/>
                <w:bCs/>
                <w:sz w:val="2"/>
                <w:szCs w:val="2"/>
              </w:rPr>
            </w:pPr>
          </w:p>
        </w:tc>
      </w:tr>
      <w:tr w:rsidR="00AE54BC" w14:paraId="6B1BAD29" w14:textId="77777777">
        <w:tblPrEx>
          <w:tblCellMar>
            <w:top w:w="0" w:type="dxa"/>
            <w:left w:w="0" w:type="dxa"/>
            <w:bottom w:w="0" w:type="dxa"/>
            <w:right w:w="0" w:type="dxa"/>
          </w:tblCellMar>
        </w:tblPrEx>
        <w:trPr>
          <w:trHeight w:val="266"/>
        </w:trPr>
        <w:tc>
          <w:tcPr>
            <w:tcW w:w="3558" w:type="dxa"/>
            <w:gridSpan w:val="5"/>
            <w:tcBorders>
              <w:top w:val="single" w:sz="4" w:space="0" w:color="000000"/>
              <w:left w:val="single" w:sz="4" w:space="0" w:color="000000"/>
              <w:bottom w:val="single" w:sz="4" w:space="0" w:color="000000"/>
              <w:right w:val="single" w:sz="4" w:space="0" w:color="000000"/>
            </w:tcBorders>
          </w:tcPr>
          <w:p w14:paraId="533ECE2E" w14:textId="77777777" w:rsidR="00AE54BC" w:rsidRDefault="00AE54BC">
            <w:pPr>
              <w:pStyle w:val="TableParagraph"/>
              <w:kinsoku w:val="0"/>
              <w:overflowPunct w:val="0"/>
              <w:spacing w:line="206" w:lineRule="exact"/>
              <w:rPr>
                <w:sz w:val="18"/>
                <w:szCs w:val="18"/>
              </w:rPr>
            </w:pPr>
            <w:r>
              <w:rPr>
                <w:sz w:val="18"/>
                <w:szCs w:val="18"/>
              </w:rPr>
              <w:t>Proliferation Financing</w:t>
            </w:r>
          </w:p>
        </w:tc>
        <w:tc>
          <w:tcPr>
            <w:tcW w:w="777" w:type="dxa"/>
            <w:tcBorders>
              <w:top w:val="single" w:sz="4" w:space="0" w:color="000000"/>
              <w:left w:val="single" w:sz="4" w:space="0" w:color="000000"/>
              <w:bottom w:val="single" w:sz="4" w:space="0" w:color="000000"/>
              <w:right w:val="single" w:sz="4" w:space="0" w:color="000000"/>
            </w:tcBorders>
          </w:tcPr>
          <w:p w14:paraId="2B78AF61" w14:textId="77777777" w:rsidR="00AE54BC" w:rsidRDefault="00AE54BC">
            <w:pPr>
              <w:pStyle w:val="TableParagraph"/>
              <w:kinsoku w:val="0"/>
              <w:overflowPunct w:val="0"/>
              <w:spacing w:line="246" w:lineRule="exact"/>
              <w:ind w:left="303"/>
              <w:rPr>
                <w:rFonts w:ascii="Segoe UI Symbol" w:hAnsi="Segoe UI Symbol" w:cs="Segoe UI Symbol"/>
                <w:w w:val="99"/>
                <w:sz w:val="20"/>
                <w:szCs w:val="20"/>
              </w:rPr>
            </w:pPr>
            <w:r>
              <w:rPr>
                <w:rFonts w:ascii="Segoe UI Symbol" w:hAnsi="Segoe UI Symbol" w:cs="Segoe UI Symbol"/>
                <w:w w:val="99"/>
                <w:sz w:val="20"/>
                <w:szCs w:val="20"/>
              </w:rPr>
              <w:t>☐</w:t>
            </w:r>
          </w:p>
        </w:tc>
        <w:tc>
          <w:tcPr>
            <w:tcW w:w="3914" w:type="dxa"/>
            <w:gridSpan w:val="2"/>
            <w:tcBorders>
              <w:top w:val="single" w:sz="4" w:space="0" w:color="000000"/>
              <w:left w:val="single" w:sz="4" w:space="0" w:color="000000"/>
              <w:bottom w:val="single" w:sz="4" w:space="0" w:color="000000"/>
              <w:right w:val="single" w:sz="4" w:space="0" w:color="000000"/>
            </w:tcBorders>
          </w:tcPr>
          <w:p w14:paraId="4FECDF99" w14:textId="77777777" w:rsidR="00AE54BC" w:rsidRDefault="00AE54BC">
            <w:pPr>
              <w:pStyle w:val="TableParagraph"/>
              <w:kinsoku w:val="0"/>
              <w:overflowPunct w:val="0"/>
              <w:spacing w:line="206" w:lineRule="exact"/>
              <w:ind w:left="112"/>
              <w:rPr>
                <w:sz w:val="18"/>
                <w:szCs w:val="18"/>
              </w:rPr>
            </w:pPr>
            <w:r>
              <w:rPr>
                <w:sz w:val="18"/>
                <w:szCs w:val="18"/>
              </w:rPr>
              <w:t>Terrorist Financing</w:t>
            </w:r>
          </w:p>
        </w:tc>
        <w:tc>
          <w:tcPr>
            <w:tcW w:w="1096" w:type="dxa"/>
            <w:tcBorders>
              <w:top w:val="single" w:sz="4" w:space="0" w:color="000000"/>
              <w:left w:val="single" w:sz="4" w:space="0" w:color="000000"/>
              <w:bottom w:val="single" w:sz="4" w:space="0" w:color="000000"/>
              <w:right w:val="single" w:sz="4" w:space="0" w:color="000000"/>
            </w:tcBorders>
          </w:tcPr>
          <w:p w14:paraId="4D4AD5BC" w14:textId="77777777" w:rsidR="00AE54BC" w:rsidRDefault="00AE54BC">
            <w:pPr>
              <w:pStyle w:val="TableParagraph"/>
              <w:kinsoku w:val="0"/>
              <w:overflowPunct w:val="0"/>
              <w:spacing w:line="246" w:lineRule="exact"/>
              <w:ind w:left="19"/>
              <w:jc w:val="center"/>
              <w:rPr>
                <w:rFonts w:ascii="Segoe UI Symbol" w:hAnsi="Segoe UI Symbol" w:cs="Segoe UI Symbol"/>
                <w:w w:val="99"/>
                <w:sz w:val="20"/>
                <w:szCs w:val="20"/>
              </w:rPr>
            </w:pPr>
            <w:r>
              <w:rPr>
                <w:rFonts w:ascii="Segoe UI Symbol" w:hAnsi="Segoe UI Symbol" w:cs="Segoe UI Symbol"/>
                <w:w w:val="99"/>
                <w:sz w:val="20"/>
                <w:szCs w:val="20"/>
              </w:rPr>
              <w:t>☐</w:t>
            </w:r>
          </w:p>
        </w:tc>
        <w:tc>
          <w:tcPr>
            <w:tcW w:w="208" w:type="dxa"/>
            <w:vMerge/>
            <w:tcBorders>
              <w:top w:val="nil"/>
              <w:left w:val="single" w:sz="4" w:space="0" w:color="000000"/>
              <w:bottom w:val="single" w:sz="4" w:space="0" w:color="000000"/>
              <w:right w:val="none" w:sz="6" w:space="0" w:color="auto"/>
            </w:tcBorders>
          </w:tcPr>
          <w:p w14:paraId="4AF66F61" w14:textId="77777777" w:rsidR="00AE54BC" w:rsidRDefault="00AE54BC">
            <w:pPr>
              <w:rPr>
                <w:b/>
                <w:bCs/>
                <w:sz w:val="2"/>
                <w:szCs w:val="2"/>
              </w:rPr>
            </w:pPr>
          </w:p>
        </w:tc>
      </w:tr>
      <w:tr w:rsidR="00AE54BC" w14:paraId="7DD7952F" w14:textId="77777777">
        <w:tblPrEx>
          <w:tblCellMar>
            <w:top w:w="0" w:type="dxa"/>
            <w:left w:w="0" w:type="dxa"/>
            <w:bottom w:w="0" w:type="dxa"/>
            <w:right w:w="0" w:type="dxa"/>
          </w:tblCellMar>
        </w:tblPrEx>
        <w:trPr>
          <w:trHeight w:val="414"/>
        </w:trPr>
        <w:tc>
          <w:tcPr>
            <w:tcW w:w="3558" w:type="dxa"/>
            <w:gridSpan w:val="5"/>
            <w:tcBorders>
              <w:top w:val="single" w:sz="4" w:space="0" w:color="000000"/>
              <w:left w:val="single" w:sz="4" w:space="0" w:color="000000"/>
              <w:bottom w:val="single" w:sz="4" w:space="0" w:color="000000"/>
              <w:right w:val="single" w:sz="4" w:space="0" w:color="000000"/>
            </w:tcBorders>
          </w:tcPr>
          <w:p w14:paraId="1FCEDE54" w14:textId="77777777" w:rsidR="00AE54BC" w:rsidRDefault="00AE54BC">
            <w:pPr>
              <w:pStyle w:val="TableParagraph"/>
              <w:kinsoku w:val="0"/>
              <w:overflowPunct w:val="0"/>
              <w:spacing w:before="3" w:line="206" w:lineRule="exact"/>
              <w:ind w:right="799"/>
              <w:rPr>
                <w:sz w:val="18"/>
                <w:szCs w:val="18"/>
              </w:rPr>
            </w:pPr>
            <w:r>
              <w:rPr>
                <w:sz w:val="18"/>
                <w:szCs w:val="18"/>
              </w:rPr>
              <w:t>Refusal to provide Due Diligence Information</w:t>
            </w:r>
          </w:p>
        </w:tc>
        <w:tc>
          <w:tcPr>
            <w:tcW w:w="777" w:type="dxa"/>
            <w:tcBorders>
              <w:top w:val="single" w:sz="4" w:space="0" w:color="000000"/>
              <w:left w:val="single" w:sz="4" w:space="0" w:color="000000"/>
              <w:bottom w:val="single" w:sz="4" w:space="0" w:color="000000"/>
              <w:right w:val="single" w:sz="4" w:space="0" w:color="000000"/>
            </w:tcBorders>
          </w:tcPr>
          <w:p w14:paraId="5E340DA9" w14:textId="77777777" w:rsidR="00AE54BC" w:rsidRDefault="00AE54BC">
            <w:pPr>
              <w:pStyle w:val="TableParagraph"/>
              <w:kinsoku w:val="0"/>
              <w:overflowPunct w:val="0"/>
              <w:ind w:left="303"/>
              <w:rPr>
                <w:rFonts w:ascii="Segoe UI Symbol" w:hAnsi="Segoe UI Symbol" w:cs="Segoe UI Symbol"/>
                <w:w w:val="99"/>
                <w:sz w:val="20"/>
                <w:szCs w:val="20"/>
              </w:rPr>
            </w:pPr>
            <w:r>
              <w:rPr>
                <w:rFonts w:ascii="Segoe UI Symbol" w:hAnsi="Segoe UI Symbol" w:cs="Segoe UI Symbol"/>
                <w:w w:val="99"/>
                <w:sz w:val="20"/>
                <w:szCs w:val="20"/>
              </w:rPr>
              <w:t>☐</w:t>
            </w:r>
          </w:p>
        </w:tc>
        <w:tc>
          <w:tcPr>
            <w:tcW w:w="3914" w:type="dxa"/>
            <w:gridSpan w:val="2"/>
            <w:tcBorders>
              <w:top w:val="single" w:sz="4" w:space="0" w:color="000000"/>
              <w:left w:val="single" w:sz="4" w:space="0" w:color="000000"/>
              <w:bottom w:val="single" w:sz="4" w:space="0" w:color="000000"/>
              <w:right w:val="single" w:sz="4" w:space="0" w:color="000000"/>
            </w:tcBorders>
          </w:tcPr>
          <w:p w14:paraId="0DFD01BC" w14:textId="77777777" w:rsidR="00AE54BC" w:rsidRDefault="00AE54BC">
            <w:pPr>
              <w:pStyle w:val="TableParagraph"/>
              <w:kinsoku w:val="0"/>
              <w:overflowPunct w:val="0"/>
              <w:spacing w:line="206" w:lineRule="exact"/>
              <w:ind w:left="112"/>
              <w:rPr>
                <w:sz w:val="18"/>
                <w:szCs w:val="18"/>
              </w:rPr>
            </w:pPr>
            <w:r>
              <w:rPr>
                <w:sz w:val="18"/>
                <w:szCs w:val="18"/>
              </w:rPr>
              <w:t>Unusual Large Cash</w:t>
            </w:r>
          </w:p>
        </w:tc>
        <w:tc>
          <w:tcPr>
            <w:tcW w:w="1096" w:type="dxa"/>
            <w:tcBorders>
              <w:top w:val="single" w:sz="4" w:space="0" w:color="000000"/>
              <w:left w:val="single" w:sz="4" w:space="0" w:color="000000"/>
              <w:bottom w:val="single" w:sz="4" w:space="0" w:color="000000"/>
              <w:right w:val="single" w:sz="4" w:space="0" w:color="000000"/>
            </w:tcBorders>
          </w:tcPr>
          <w:p w14:paraId="3E384E02" w14:textId="77777777" w:rsidR="00AE54BC" w:rsidRDefault="00AE54BC">
            <w:pPr>
              <w:pStyle w:val="TableParagraph"/>
              <w:kinsoku w:val="0"/>
              <w:overflowPunct w:val="0"/>
              <w:spacing w:before="59"/>
              <w:ind w:left="19"/>
              <w:jc w:val="center"/>
              <w:rPr>
                <w:rFonts w:ascii="MS UI Gothic" w:eastAsia="MS UI Gothic" w:hAnsi="Times New Roman" w:cs="MS UI Gothic"/>
                <w:w w:val="85"/>
                <w:sz w:val="20"/>
                <w:szCs w:val="20"/>
              </w:rPr>
            </w:pPr>
            <w:r>
              <w:rPr>
                <w:rFonts w:ascii="MS UI Gothic" w:eastAsia="MS UI Gothic" w:hAnsi="Times New Roman" w:cs="MS UI Gothic" w:hint="eastAsia"/>
                <w:w w:val="85"/>
                <w:sz w:val="20"/>
                <w:szCs w:val="20"/>
              </w:rPr>
              <w:t>☐</w:t>
            </w:r>
          </w:p>
        </w:tc>
        <w:tc>
          <w:tcPr>
            <w:tcW w:w="208" w:type="dxa"/>
            <w:vMerge/>
            <w:tcBorders>
              <w:top w:val="nil"/>
              <w:left w:val="single" w:sz="4" w:space="0" w:color="000000"/>
              <w:bottom w:val="single" w:sz="4" w:space="0" w:color="000000"/>
              <w:right w:val="none" w:sz="6" w:space="0" w:color="auto"/>
            </w:tcBorders>
          </w:tcPr>
          <w:p w14:paraId="11156BDC" w14:textId="77777777" w:rsidR="00AE54BC" w:rsidRDefault="00AE54BC">
            <w:pPr>
              <w:rPr>
                <w:b/>
                <w:bCs/>
                <w:sz w:val="2"/>
                <w:szCs w:val="2"/>
              </w:rPr>
            </w:pPr>
          </w:p>
        </w:tc>
      </w:tr>
      <w:tr w:rsidR="00AE54BC" w14:paraId="5EFC405E" w14:textId="77777777">
        <w:tblPrEx>
          <w:tblCellMar>
            <w:top w:w="0" w:type="dxa"/>
            <w:left w:w="0" w:type="dxa"/>
            <w:bottom w:w="0" w:type="dxa"/>
            <w:right w:w="0" w:type="dxa"/>
          </w:tblCellMar>
        </w:tblPrEx>
        <w:trPr>
          <w:trHeight w:val="422"/>
        </w:trPr>
        <w:tc>
          <w:tcPr>
            <w:tcW w:w="3558" w:type="dxa"/>
            <w:gridSpan w:val="5"/>
            <w:tcBorders>
              <w:top w:val="single" w:sz="4" w:space="0" w:color="000000"/>
              <w:left w:val="single" w:sz="4" w:space="0" w:color="000000"/>
              <w:bottom w:val="single" w:sz="4" w:space="0" w:color="000000"/>
              <w:right w:val="single" w:sz="4" w:space="0" w:color="000000"/>
            </w:tcBorders>
          </w:tcPr>
          <w:p w14:paraId="52832A1A" w14:textId="77777777" w:rsidR="00AE54BC" w:rsidRDefault="00AE54BC">
            <w:pPr>
              <w:pStyle w:val="TableParagraph"/>
              <w:kinsoku w:val="0"/>
              <w:overflowPunct w:val="0"/>
              <w:spacing w:line="206" w:lineRule="exact"/>
              <w:rPr>
                <w:sz w:val="18"/>
                <w:szCs w:val="18"/>
              </w:rPr>
            </w:pPr>
            <w:r>
              <w:rPr>
                <w:sz w:val="18"/>
                <w:szCs w:val="18"/>
              </w:rPr>
              <w:t>Smuggling</w:t>
            </w:r>
          </w:p>
        </w:tc>
        <w:tc>
          <w:tcPr>
            <w:tcW w:w="777" w:type="dxa"/>
            <w:tcBorders>
              <w:top w:val="single" w:sz="4" w:space="0" w:color="000000"/>
              <w:left w:val="single" w:sz="4" w:space="0" w:color="000000"/>
              <w:bottom w:val="single" w:sz="4" w:space="0" w:color="000000"/>
              <w:right w:val="single" w:sz="4" w:space="0" w:color="000000"/>
            </w:tcBorders>
          </w:tcPr>
          <w:p w14:paraId="0CF3155E" w14:textId="77777777" w:rsidR="00AE54BC" w:rsidRDefault="00AE54BC">
            <w:pPr>
              <w:pStyle w:val="TableParagraph"/>
              <w:kinsoku w:val="0"/>
              <w:overflowPunct w:val="0"/>
              <w:spacing w:before="90"/>
              <w:ind w:left="303"/>
              <w:rPr>
                <w:rFonts w:ascii="MS UI Gothic" w:eastAsia="MS UI Gothic" w:hAnsi="Times New Roman" w:cs="MS UI Gothic"/>
                <w:w w:val="85"/>
                <w:sz w:val="20"/>
                <w:szCs w:val="20"/>
              </w:rPr>
            </w:pPr>
            <w:r>
              <w:rPr>
                <w:rFonts w:ascii="MS UI Gothic" w:eastAsia="MS UI Gothic" w:hAnsi="Times New Roman" w:cs="MS UI Gothic" w:hint="eastAsia"/>
                <w:w w:val="85"/>
                <w:sz w:val="20"/>
                <w:szCs w:val="20"/>
              </w:rPr>
              <w:t>☐</w:t>
            </w:r>
          </w:p>
        </w:tc>
        <w:tc>
          <w:tcPr>
            <w:tcW w:w="5010" w:type="dxa"/>
            <w:gridSpan w:val="3"/>
            <w:tcBorders>
              <w:top w:val="single" w:sz="4" w:space="0" w:color="000000"/>
              <w:left w:val="single" w:sz="4" w:space="0" w:color="000000"/>
              <w:bottom w:val="single" w:sz="4" w:space="0" w:color="000000"/>
              <w:right w:val="single" w:sz="4" w:space="0" w:color="000000"/>
            </w:tcBorders>
          </w:tcPr>
          <w:p w14:paraId="64877C88" w14:textId="77777777" w:rsidR="00AE54BC" w:rsidRDefault="00AE54BC">
            <w:pPr>
              <w:pStyle w:val="TableParagraph"/>
              <w:kinsoku w:val="0"/>
              <w:overflowPunct w:val="0"/>
              <w:spacing w:line="206" w:lineRule="exact"/>
              <w:ind w:left="112"/>
              <w:rPr>
                <w:sz w:val="18"/>
                <w:szCs w:val="18"/>
              </w:rPr>
            </w:pPr>
            <w:r>
              <w:rPr>
                <w:sz w:val="18"/>
                <w:szCs w:val="18"/>
              </w:rPr>
              <w:t>Other:</w:t>
            </w:r>
          </w:p>
        </w:tc>
        <w:tc>
          <w:tcPr>
            <w:tcW w:w="208" w:type="dxa"/>
            <w:vMerge/>
            <w:tcBorders>
              <w:top w:val="nil"/>
              <w:left w:val="single" w:sz="4" w:space="0" w:color="000000"/>
              <w:bottom w:val="single" w:sz="4" w:space="0" w:color="000000"/>
              <w:right w:val="none" w:sz="6" w:space="0" w:color="auto"/>
            </w:tcBorders>
          </w:tcPr>
          <w:p w14:paraId="3CC14EE3" w14:textId="77777777" w:rsidR="00AE54BC" w:rsidRDefault="00AE54BC">
            <w:pPr>
              <w:rPr>
                <w:b/>
                <w:bCs/>
                <w:sz w:val="2"/>
                <w:szCs w:val="2"/>
              </w:rPr>
            </w:pPr>
          </w:p>
        </w:tc>
      </w:tr>
      <w:tr w:rsidR="00AE54BC" w14:paraId="113FA1C6" w14:textId="77777777">
        <w:tblPrEx>
          <w:tblCellMar>
            <w:top w:w="0" w:type="dxa"/>
            <w:left w:w="0" w:type="dxa"/>
            <w:bottom w:w="0" w:type="dxa"/>
            <w:right w:w="0" w:type="dxa"/>
          </w:tblCellMar>
        </w:tblPrEx>
        <w:trPr>
          <w:trHeight w:val="265"/>
        </w:trPr>
        <w:tc>
          <w:tcPr>
            <w:tcW w:w="9345" w:type="dxa"/>
            <w:gridSpan w:val="9"/>
            <w:tcBorders>
              <w:top w:val="single" w:sz="4" w:space="0" w:color="000000"/>
              <w:left w:val="single" w:sz="4" w:space="0" w:color="000000"/>
              <w:bottom w:val="single" w:sz="4" w:space="0" w:color="000000"/>
              <w:right w:val="single" w:sz="4" w:space="0" w:color="000000"/>
            </w:tcBorders>
            <w:shd w:val="clear" w:color="auto" w:fill="FAD3B4"/>
          </w:tcPr>
          <w:p w14:paraId="0E3E3131" w14:textId="77777777" w:rsidR="00AE54BC" w:rsidRDefault="00AE54BC">
            <w:pPr>
              <w:pStyle w:val="TableParagraph"/>
              <w:tabs>
                <w:tab w:val="left" w:pos="4783"/>
                <w:tab w:val="left" w:pos="6567"/>
              </w:tabs>
              <w:kinsoku w:val="0"/>
              <w:overflowPunct w:val="0"/>
              <w:spacing w:line="246" w:lineRule="exact"/>
              <w:rPr>
                <w:i/>
                <w:iCs/>
                <w:sz w:val="18"/>
                <w:szCs w:val="18"/>
              </w:rPr>
            </w:pPr>
            <w:r>
              <w:rPr>
                <w:i/>
                <w:iCs/>
                <w:sz w:val="18"/>
                <w:szCs w:val="18"/>
              </w:rPr>
              <w:t>Transaction</w:t>
            </w:r>
            <w:r>
              <w:rPr>
                <w:i/>
                <w:iCs/>
                <w:spacing w:val="-4"/>
                <w:sz w:val="18"/>
                <w:szCs w:val="18"/>
              </w:rPr>
              <w:t xml:space="preserve"> </w:t>
            </w:r>
            <w:r>
              <w:rPr>
                <w:i/>
                <w:iCs/>
                <w:sz w:val="18"/>
                <w:szCs w:val="18"/>
              </w:rPr>
              <w:t>completed</w:t>
            </w:r>
            <w:r>
              <w:rPr>
                <w:i/>
                <w:iCs/>
                <w:sz w:val="18"/>
                <w:szCs w:val="18"/>
              </w:rPr>
              <w:tab/>
            </w:r>
            <w:r>
              <w:rPr>
                <w:rFonts w:ascii="Segoe UI Symbol" w:hAnsi="Segoe UI Symbol" w:cs="Segoe UI Symbol"/>
                <w:sz w:val="20"/>
                <w:szCs w:val="20"/>
              </w:rPr>
              <w:t>☐</w:t>
            </w:r>
            <w:r>
              <w:rPr>
                <w:i/>
                <w:iCs/>
                <w:sz w:val="18"/>
                <w:szCs w:val="18"/>
              </w:rPr>
              <w:t>Yes</w:t>
            </w:r>
            <w:r>
              <w:rPr>
                <w:i/>
                <w:iCs/>
                <w:sz w:val="18"/>
                <w:szCs w:val="18"/>
              </w:rPr>
              <w:tab/>
            </w:r>
            <w:r>
              <w:rPr>
                <w:rFonts w:ascii="Segoe UI Symbol" w:hAnsi="Segoe UI Symbol" w:cs="Segoe UI Symbol"/>
                <w:sz w:val="20"/>
                <w:szCs w:val="20"/>
              </w:rPr>
              <w:t>☐</w:t>
            </w:r>
            <w:r>
              <w:rPr>
                <w:i/>
                <w:iCs/>
                <w:sz w:val="18"/>
                <w:szCs w:val="18"/>
              </w:rPr>
              <w:t>No</w:t>
            </w:r>
          </w:p>
        </w:tc>
        <w:tc>
          <w:tcPr>
            <w:tcW w:w="208" w:type="dxa"/>
            <w:vMerge/>
            <w:tcBorders>
              <w:top w:val="nil"/>
              <w:left w:val="single" w:sz="4" w:space="0" w:color="000000"/>
              <w:bottom w:val="single" w:sz="4" w:space="0" w:color="000000"/>
              <w:right w:val="none" w:sz="6" w:space="0" w:color="auto"/>
            </w:tcBorders>
          </w:tcPr>
          <w:p w14:paraId="02F1CC84" w14:textId="77777777" w:rsidR="00AE54BC" w:rsidRDefault="00AE54BC">
            <w:pPr>
              <w:rPr>
                <w:b/>
                <w:bCs/>
                <w:sz w:val="2"/>
                <w:szCs w:val="2"/>
              </w:rPr>
            </w:pPr>
          </w:p>
        </w:tc>
      </w:tr>
      <w:tr w:rsidR="00AE54BC" w14:paraId="5ED82D2D" w14:textId="77777777">
        <w:tblPrEx>
          <w:tblCellMar>
            <w:top w:w="0" w:type="dxa"/>
            <w:left w:w="0" w:type="dxa"/>
            <w:bottom w:w="0" w:type="dxa"/>
            <w:right w:w="0" w:type="dxa"/>
          </w:tblCellMar>
        </w:tblPrEx>
        <w:trPr>
          <w:trHeight w:val="691"/>
        </w:trPr>
        <w:tc>
          <w:tcPr>
            <w:tcW w:w="9345" w:type="dxa"/>
            <w:gridSpan w:val="9"/>
            <w:tcBorders>
              <w:top w:val="single" w:sz="4" w:space="0" w:color="000000"/>
              <w:left w:val="single" w:sz="4" w:space="0" w:color="000000"/>
              <w:bottom w:val="single" w:sz="4" w:space="0" w:color="000000"/>
              <w:right w:val="single" w:sz="4" w:space="0" w:color="000000"/>
            </w:tcBorders>
          </w:tcPr>
          <w:p w14:paraId="512DD6CA" w14:textId="77777777" w:rsidR="00AE54BC" w:rsidRDefault="00AE54BC">
            <w:pPr>
              <w:pStyle w:val="TableParagraph"/>
              <w:kinsoku w:val="0"/>
              <w:overflowPunct w:val="0"/>
              <w:ind w:left="0"/>
              <w:rPr>
                <w:b/>
                <w:bCs/>
                <w:sz w:val="22"/>
                <w:szCs w:val="22"/>
              </w:rPr>
            </w:pPr>
          </w:p>
          <w:p w14:paraId="6695D427" w14:textId="77777777" w:rsidR="00AE54BC" w:rsidRDefault="00AE54BC">
            <w:pPr>
              <w:pStyle w:val="TableParagraph"/>
              <w:kinsoku w:val="0"/>
              <w:overflowPunct w:val="0"/>
              <w:ind w:left="0"/>
              <w:rPr>
                <w:b/>
                <w:bCs/>
                <w:sz w:val="18"/>
                <w:szCs w:val="18"/>
              </w:rPr>
            </w:pPr>
          </w:p>
          <w:p w14:paraId="1CF8D508" w14:textId="77777777" w:rsidR="00AE54BC" w:rsidRDefault="00AE54BC">
            <w:pPr>
              <w:pStyle w:val="TableParagraph"/>
              <w:kinsoku w:val="0"/>
              <w:overflowPunct w:val="0"/>
              <w:spacing w:before="1" w:line="211" w:lineRule="exact"/>
              <w:ind w:left="1455" w:right="1446"/>
              <w:jc w:val="center"/>
              <w:rPr>
                <w:b/>
                <w:bCs/>
                <w:sz w:val="20"/>
                <w:szCs w:val="20"/>
              </w:rPr>
            </w:pPr>
            <w:r>
              <w:rPr>
                <w:b/>
                <w:bCs/>
                <w:sz w:val="20"/>
                <w:szCs w:val="20"/>
              </w:rPr>
              <w:t>Reason(s) for Suspicion</w:t>
            </w:r>
          </w:p>
        </w:tc>
        <w:tc>
          <w:tcPr>
            <w:tcW w:w="208" w:type="dxa"/>
            <w:vMerge/>
            <w:tcBorders>
              <w:top w:val="nil"/>
              <w:left w:val="single" w:sz="4" w:space="0" w:color="000000"/>
              <w:bottom w:val="single" w:sz="4" w:space="0" w:color="000000"/>
              <w:right w:val="none" w:sz="6" w:space="0" w:color="auto"/>
            </w:tcBorders>
          </w:tcPr>
          <w:p w14:paraId="111146DC" w14:textId="77777777" w:rsidR="00AE54BC" w:rsidRDefault="00AE54BC">
            <w:pPr>
              <w:rPr>
                <w:b/>
                <w:bCs/>
                <w:sz w:val="2"/>
                <w:szCs w:val="2"/>
              </w:rPr>
            </w:pPr>
          </w:p>
        </w:tc>
      </w:tr>
      <w:tr w:rsidR="00AE54BC" w14:paraId="30DB76BD" w14:textId="77777777">
        <w:tblPrEx>
          <w:tblCellMar>
            <w:top w:w="0" w:type="dxa"/>
            <w:left w:w="0" w:type="dxa"/>
            <w:bottom w:w="0" w:type="dxa"/>
            <w:right w:w="0" w:type="dxa"/>
          </w:tblCellMar>
        </w:tblPrEx>
        <w:trPr>
          <w:trHeight w:val="1449"/>
        </w:trPr>
        <w:tc>
          <w:tcPr>
            <w:tcW w:w="9345" w:type="dxa"/>
            <w:gridSpan w:val="9"/>
            <w:tcBorders>
              <w:top w:val="single" w:sz="4" w:space="0" w:color="000000"/>
              <w:left w:val="single" w:sz="4" w:space="0" w:color="000000"/>
              <w:bottom w:val="single" w:sz="4" w:space="0" w:color="000000"/>
              <w:right w:val="single" w:sz="4" w:space="0" w:color="000000"/>
            </w:tcBorders>
          </w:tcPr>
          <w:p w14:paraId="264A0D96" w14:textId="77777777" w:rsidR="00AE54BC" w:rsidRDefault="00AE54BC">
            <w:pPr>
              <w:pStyle w:val="TableParagraph"/>
              <w:kinsoku w:val="0"/>
              <w:overflowPunct w:val="0"/>
              <w:spacing w:line="207" w:lineRule="exact"/>
              <w:ind w:left="1457" w:right="1446"/>
              <w:jc w:val="center"/>
              <w:rPr>
                <w:rFonts w:ascii="Times New Roman" w:hAnsi="Times New Roman" w:cs="Times New Roman"/>
                <w:b/>
                <w:bCs/>
                <w:sz w:val="18"/>
                <w:szCs w:val="18"/>
              </w:rPr>
            </w:pPr>
            <w:r>
              <w:rPr>
                <w:rFonts w:ascii="Times New Roman" w:hAnsi="Times New Roman" w:cs="Times New Roman"/>
                <w:b/>
                <w:bCs/>
                <w:sz w:val="18"/>
                <w:szCs w:val="18"/>
              </w:rPr>
              <w:t>(Please give as much details as possible. Continue on additional sheets if necessary.)</w:t>
            </w:r>
          </w:p>
          <w:p w14:paraId="01F7FF19" w14:textId="77777777" w:rsidR="00AE54BC" w:rsidRDefault="00AE54BC">
            <w:pPr>
              <w:pStyle w:val="TableParagraph"/>
              <w:kinsoku w:val="0"/>
              <w:overflowPunct w:val="0"/>
              <w:spacing w:before="2"/>
              <w:ind w:left="210" w:right="206" w:firstLine="2"/>
              <w:jc w:val="center"/>
              <w:rPr>
                <w:rFonts w:ascii="Times New Roman" w:hAnsi="Times New Roman" w:cs="Times New Roman"/>
                <w:b/>
                <w:bCs/>
                <w:sz w:val="18"/>
                <w:szCs w:val="18"/>
              </w:rPr>
            </w:pPr>
            <w:r>
              <w:rPr>
                <w:rFonts w:ascii="Times New Roman" w:hAnsi="Times New Roman" w:cs="Times New Roman"/>
                <w:b/>
                <w:bCs/>
                <w:sz w:val="18"/>
                <w:szCs w:val="18"/>
              </w:rPr>
              <w:t>This is a disclosure of your suspicions, based on what is believed or known to you at the time, has caused you to be suspicious of possible criminal activity involving money laundering, the financing of terrorism or proliferation financing.</w:t>
            </w:r>
            <w:r>
              <w:rPr>
                <w:rFonts w:ascii="Times New Roman" w:hAnsi="Times New Roman" w:cs="Times New Roman"/>
                <w:b/>
                <w:bCs/>
                <w:spacing w:val="-2"/>
                <w:sz w:val="18"/>
                <w:szCs w:val="18"/>
              </w:rPr>
              <w:t xml:space="preserve"> </w:t>
            </w:r>
            <w:r>
              <w:rPr>
                <w:rFonts w:ascii="Times New Roman" w:hAnsi="Times New Roman" w:cs="Times New Roman"/>
                <w:b/>
                <w:bCs/>
                <w:sz w:val="18"/>
                <w:szCs w:val="18"/>
              </w:rPr>
              <w:t>It</w:t>
            </w:r>
            <w:r>
              <w:rPr>
                <w:rFonts w:ascii="Times New Roman" w:hAnsi="Times New Roman" w:cs="Times New Roman"/>
                <w:b/>
                <w:bCs/>
                <w:spacing w:val="-4"/>
                <w:sz w:val="18"/>
                <w:szCs w:val="18"/>
              </w:rPr>
              <w:t xml:space="preserve"> </w:t>
            </w:r>
            <w:r>
              <w:rPr>
                <w:rFonts w:ascii="Times New Roman" w:hAnsi="Times New Roman" w:cs="Times New Roman"/>
                <w:b/>
                <w:bCs/>
                <w:sz w:val="18"/>
                <w:szCs w:val="18"/>
              </w:rPr>
              <w:t>does</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not</w:t>
            </w:r>
            <w:r>
              <w:rPr>
                <w:rFonts w:ascii="Times New Roman" w:hAnsi="Times New Roman" w:cs="Times New Roman"/>
                <w:b/>
                <w:bCs/>
                <w:spacing w:val="-2"/>
                <w:sz w:val="18"/>
                <w:szCs w:val="18"/>
              </w:rPr>
              <w:t xml:space="preserve"> </w:t>
            </w:r>
            <w:r>
              <w:rPr>
                <w:rFonts w:ascii="Times New Roman" w:hAnsi="Times New Roman" w:cs="Times New Roman"/>
                <w:b/>
                <w:bCs/>
                <w:sz w:val="18"/>
                <w:szCs w:val="18"/>
              </w:rPr>
              <w:t>require</w:t>
            </w:r>
            <w:r>
              <w:rPr>
                <w:rFonts w:ascii="Times New Roman" w:hAnsi="Times New Roman" w:cs="Times New Roman"/>
                <w:b/>
                <w:bCs/>
                <w:spacing w:val="-2"/>
                <w:sz w:val="18"/>
                <w:szCs w:val="18"/>
              </w:rPr>
              <w:t xml:space="preserve"> </w:t>
            </w:r>
            <w:r>
              <w:rPr>
                <w:rFonts w:ascii="Times New Roman" w:hAnsi="Times New Roman" w:cs="Times New Roman"/>
                <w:b/>
                <w:bCs/>
                <w:sz w:val="18"/>
                <w:szCs w:val="18"/>
              </w:rPr>
              <w:t>you</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to</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collect</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evidence</w:t>
            </w:r>
            <w:r>
              <w:rPr>
                <w:rFonts w:ascii="Times New Roman" w:hAnsi="Times New Roman" w:cs="Times New Roman"/>
                <w:b/>
                <w:bCs/>
                <w:spacing w:val="-2"/>
                <w:sz w:val="18"/>
                <w:szCs w:val="18"/>
              </w:rPr>
              <w:t xml:space="preserve"> </w:t>
            </w:r>
            <w:r>
              <w:rPr>
                <w:rFonts w:ascii="Times New Roman" w:hAnsi="Times New Roman" w:cs="Times New Roman"/>
                <w:b/>
                <w:bCs/>
                <w:sz w:val="18"/>
                <w:szCs w:val="18"/>
              </w:rPr>
              <w:t>or</w:t>
            </w:r>
            <w:r>
              <w:rPr>
                <w:rFonts w:ascii="Times New Roman" w:hAnsi="Times New Roman" w:cs="Times New Roman"/>
                <w:b/>
                <w:bCs/>
                <w:spacing w:val="-3"/>
                <w:sz w:val="18"/>
                <w:szCs w:val="18"/>
              </w:rPr>
              <w:t xml:space="preserve"> </w:t>
            </w:r>
            <w:r>
              <w:rPr>
                <w:rFonts w:ascii="Times New Roman" w:hAnsi="Times New Roman" w:cs="Times New Roman"/>
                <w:b/>
                <w:bCs/>
                <w:sz w:val="18"/>
                <w:szCs w:val="18"/>
              </w:rPr>
              <w:t>abide</w:t>
            </w:r>
            <w:r>
              <w:rPr>
                <w:rFonts w:ascii="Times New Roman" w:hAnsi="Times New Roman" w:cs="Times New Roman"/>
                <w:b/>
                <w:bCs/>
                <w:spacing w:val="-2"/>
                <w:sz w:val="18"/>
                <w:szCs w:val="18"/>
              </w:rPr>
              <w:t xml:space="preserve"> </w:t>
            </w:r>
            <w:r>
              <w:rPr>
                <w:rFonts w:ascii="Times New Roman" w:hAnsi="Times New Roman" w:cs="Times New Roman"/>
                <w:b/>
                <w:bCs/>
                <w:sz w:val="18"/>
                <w:szCs w:val="18"/>
              </w:rPr>
              <w:t>by any</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rules</w:t>
            </w:r>
            <w:r>
              <w:rPr>
                <w:rFonts w:ascii="Times New Roman" w:hAnsi="Times New Roman" w:cs="Times New Roman"/>
                <w:b/>
                <w:bCs/>
                <w:spacing w:val="-4"/>
                <w:sz w:val="18"/>
                <w:szCs w:val="18"/>
              </w:rPr>
              <w:t xml:space="preserve"> </w:t>
            </w:r>
            <w:r>
              <w:rPr>
                <w:rFonts w:ascii="Times New Roman" w:hAnsi="Times New Roman" w:cs="Times New Roman"/>
                <w:b/>
                <w:bCs/>
                <w:sz w:val="18"/>
                <w:szCs w:val="18"/>
              </w:rPr>
              <w:t>of</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evidence.</w:t>
            </w:r>
            <w:r>
              <w:rPr>
                <w:rFonts w:ascii="Times New Roman" w:hAnsi="Times New Roman" w:cs="Times New Roman"/>
                <w:b/>
                <w:bCs/>
                <w:spacing w:val="-2"/>
                <w:sz w:val="18"/>
                <w:szCs w:val="18"/>
              </w:rPr>
              <w:t xml:space="preserve"> </w:t>
            </w:r>
            <w:r>
              <w:rPr>
                <w:rFonts w:ascii="Times New Roman" w:hAnsi="Times New Roman" w:cs="Times New Roman"/>
                <w:b/>
                <w:bCs/>
                <w:sz w:val="18"/>
                <w:szCs w:val="18"/>
              </w:rPr>
              <w:t>It</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will</w:t>
            </w:r>
            <w:r>
              <w:rPr>
                <w:rFonts w:ascii="Times New Roman" w:hAnsi="Times New Roman" w:cs="Times New Roman"/>
                <w:b/>
                <w:bCs/>
                <w:spacing w:val="-3"/>
                <w:sz w:val="18"/>
                <w:szCs w:val="18"/>
              </w:rPr>
              <w:t xml:space="preserve"> </w:t>
            </w:r>
            <w:r>
              <w:rPr>
                <w:rFonts w:ascii="Times New Roman" w:hAnsi="Times New Roman" w:cs="Times New Roman"/>
                <w:b/>
                <w:bCs/>
                <w:sz w:val="18"/>
                <w:szCs w:val="18"/>
              </w:rPr>
              <w:t>NEVER</w:t>
            </w:r>
            <w:r>
              <w:rPr>
                <w:rFonts w:ascii="Times New Roman" w:hAnsi="Times New Roman" w:cs="Times New Roman"/>
                <w:b/>
                <w:bCs/>
                <w:spacing w:val="-2"/>
                <w:sz w:val="18"/>
                <w:szCs w:val="18"/>
              </w:rPr>
              <w:t xml:space="preserve"> </w:t>
            </w:r>
            <w:r>
              <w:rPr>
                <w:rFonts w:ascii="Times New Roman" w:hAnsi="Times New Roman" w:cs="Times New Roman"/>
                <w:b/>
                <w:bCs/>
                <w:sz w:val="18"/>
                <w:szCs w:val="18"/>
              </w:rPr>
              <w:t>be</w:t>
            </w:r>
            <w:r>
              <w:rPr>
                <w:rFonts w:ascii="Times New Roman" w:hAnsi="Times New Roman" w:cs="Times New Roman"/>
                <w:b/>
                <w:bCs/>
                <w:spacing w:val="-2"/>
                <w:sz w:val="18"/>
                <w:szCs w:val="18"/>
              </w:rPr>
              <w:t xml:space="preserve"> </w:t>
            </w:r>
            <w:r>
              <w:rPr>
                <w:rFonts w:ascii="Times New Roman" w:hAnsi="Times New Roman" w:cs="Times New Roman"/>
                <w:b/>
                <w:bCs/>
                <w:sz w:val="18"/>
                <w:szCs w:val="18"/>
              </w:rPr>
              <w:t>used</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in</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any court, criminal or civil. The actual report will NEVER be passed to a third party for use either in civil or criminal investigation. It is a report by you to the Financial Investigation Agency and will be treated as</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CONFIDENTIAL</w:t>
            </w:r>
          </w:p>
          <w:p w14:paraId="22022020" w14:textId="77777777" w:rsidR="00AE54BC" w:rsidRDefault="00AE54BC">
            <w:pPr>
              <w:pStyle w:val="TableParagraph"/>
              <w:kinsoku w:val="0"/>
              <w:overflowPunct w:val="0"/>
              <w:spacing w:line="186" w:lineRule="exact"/>
              <w:ind w:left="1457" w:right="1442"/>
              <w:jc w:val="center"/>
              <w:rPr>
                <w:rFonts w:ascii="Times New Roman" w:hAnsi="Times New Roman" w:cs="Times New Roman"/>
                <w:b/>
                <w:bCs/>
                <w:sz w:val="18"/>
                <w:szCs w:val="18"/>
              </w:rPr>
            </w:pPr>
            <w:r>
              <w:rPr>
                <w:rFonts w:ascii="Times New Roman" w:hAnsi="Times New Roman" w:cs="Times New Roman"/>
                <w:b/>
                <w:bCs/>
                <w:sz w:val="18"/>
                <w:szCs w:val="18"/>
              </w:rPr>
              <w:t>INFORMATION only.</w:t>
            </w:r>
          </w:p>
        </w:tc>
        <w:tc>
          <w:tcPr>
            <w:tcW w:w="208" w:type="dxa"/>
            <w:vMerge/>
            <w:tcBorders>
              <w:top w:val="nil"/>
              <w:left w:val="single" w:sz="4" w:space="0" w:color="000000"/>
              <w:bottom w:val="single" w:sz="4" w:space="0" w:color="000000"/>
              <w:right w:val="none" w:sz="6" w:space="0" w:color="auto"/>
            </w:tcBorders>
          </w:tcPr>
          <w:p w14:paraId="46972E63" w14:textId="77777777" w:rsidR="00AE54BC" w:rsidRDefault="00AE54BC">
            <w:pPr>
              <w:rPr>
                <w:b/>
                <w:bCs/>
                <w:sz w:val="2"/>
                <w:szCs w:val="2"/>
              </w:rPr>
            </w:pPr>
          </w:p>
        </w:tc>
      </w:tr>
      <w:tr w:rsidR="00AE54BC" w14:paraId="2C27F686" w14:textId="77777777">
        <w:tblPrEx>
          <w:tblCellMar>
            <w:top w:w="0" w:type="dxa"/>
            <w:left w:w="0" w:type="dxa"/>
            <w:bottom w:w="0" w:type="dxa"/>
            <w:right w:w="0" w:type="dxa"/>
          </w:tblCellMar>
        </w:tblPrEx>
        <w:trPr>
          <w:trHeight w:val="2834"/>
        </w:trPr>
        <w:tc>
          <w:tcPr>
            <w:tcW w:w="9345" w:type="dxa"/>
            <w:gridSpan w:val="9"/>
            <w:tcBorders>
              <w:top w:val="single" w:sz="4" w:space="0" w:color="000000"/>
              <w:left w:val="single" w:sz="4" w:space="0" w:color="000000"/>
              <w:bottom w:val="single" w:sz="4" w:space="0" w:color="000000"/>
              <w:right w:val="single" w:sz="4" w:space="0" w:color="000000"/>
            </w:tcBorders>
          </w:tcPr>
          <w:p w14:paraId="6E670447" w14:textId="77777777" w:rsidR="00AE54BC" w:rsidRDefault="00AE54BC">
            <w:pPr>
              <w:pStyle w:val="TableParagraph"/>
              <w:kinsoku w:val="0"/>
              <w:overflowPunct w:val="0"/>
              <w:spacing w:line="286" w:lineRule="exact"/>
              <w:rPr>
                <w:rFonts w:ascii="Arial Black" w:hAnsi="Arial Black" w:cs="Arial Black"/>
                <w:i/>
                <w:iCs/>
                <w:sz w:val="21"/>
                <w:szCs w:val="21"/>
              </w:rPr>
            </w:pPr>
            <w:r>
              <w:rPr>
                <w:rFonts w:ascii="Arial Black" w:hAnsi="Arial Black" w:cs="Arial Black"/>
                <w:i/>
                <w:iCs/>
                <w:sz w:val="21"/>
                <w:szCs w:val="21"/>
              </w:rPr>
              <w:t>Summary</w:t>
            </w:r>
          </w:p>
        </w:tc>
        <w:tc>
          <w:tcPr>
            <w:tcW w:w="208" w:type="dxa"/>
            <w:vMerge/>
            <w:tcBorders>
              <w:top w:val="nil"/>
              <w:left w:val="single" w:sz="4" w:space="0" w:color="000000"/>
              <w:bottom w:val="single" w:sz="4" w:space="0" w:color="000000"/>
              <w:right w:val="none" w:sz="6" w:space="0" w:color="auto"/>
            </w:tcBorders>
          </w:tcPr>
          <w:p w14:paraId="011C0CE9" w14:textId="77777777" w:rsidR="00AE54BC" w:rsidRDefault="00AE54BC">
            <w:pPr>
              <w:rPr>
                <w:b/>
                <w:bCs/>
                <w:sz w:val="2"/>
                <w:szCs w:val="2"/>
              </w:rPr>
            </w:pPr>
          </w:p>
        </w:tc>
      </w:tr>
      <w:tr w:rsidR="00AE54BC" w14:paraId="6D54889E" w14:textId="77777777">
        <w:tblPrEx>
          <w:tblCellMar>
            <w:top w:w="0" w:type="dxa"/>
            <w:left w:w="0" w:type="dxa"/>
            <w:bottom w:w="0" w:type="dxa"/>
            <w:right w:w="0" w:type="dxa"/>
          </w:tblCellMar>
        </w:tblPrEx>
        <w:trPr>
          <w:trHeight w:val="690"/>
        </w:trPr>
        <w:tc>
          <w:tcPr>
            <w:tcW w:w="9345" w:type="dxa"/>
            <w:gridSpan w:val="9"/>
            <w:tcBorders>
              <w:top w:val="single" w:sz="4" w:space="0" w:color="000000"/>
              <w:left w:val="single" w:sz="4" w:space="0" w:color="000000"/>
              <w:bottom w:val="single" w:sz="4" w:space="0" w:color="000000"/>
              <w:right w:val="single" w:sz="4" w:space="0" w:color="000000"/>
            </w:tcBorders>
          </w:tcPr>
          <w:p w14:paraId="14294F25" w14:textId="77777777" w:rsidR="00AE54BC" w:rsidRDefault="00AE54BC">
            <w:pPr>
              <w:pStyle w:val="TableParagraph"/>
              <w:kinsoku w:val="0"/>
              <w:overflowPunct w:val="0"/>
              <w:spacing w:line="229" w:lineRule="exact"/>
              <w:rPr>
                <w:sz w:val="20"/>
                <w:szCs w:val="20"/>
              </w:rPr>
            </w:pPr>
            <w:r>
              <w:rPr>
                <w:sz w:val="20"/>
                <w:szCs w:val="20"/>
              </w:rPr>
              <w:t>Name and Signature of Money Laundering Reporting Officer/Reporting Entity:</w:t>
            </w:r>
          </w:p>
        </w:tc>
        <w:tc>
          <w:tcPr>
            <w:tcW w:w="208" w:type="dxa"/>
            <w:vMerge/>
            <w:tcBorders>
              <w:top w:val="nil"/>
              <w:left w:val="single" w:sz="4" w:space="0" w:color="000000"/>
              <w:bottom w:val="single" w:sz="4" w:space="0" w:color="000000"/>
              <w:right w:val="none" w:sz="6" w:space="0" w:color="auto"/>
            </w:tcBorders>
          </w:tcPr>
          <w:p w14:paraId="0FCE02F7" w14:textId="77777777" w:rsidR="00AE54BC" w:rsidRDefault="00AE54BC">
            <w:pPr>
              <w:rPr>
                <w:b/>
                <w:bCs/>
                <w:sz w:val="2"/>
                <w:szCs w:val="2"/>
              </w:rPr>
            </w:pPr>
          </w:p>
        </w:tc>
      </w:tr>
      <w:tr w:rsidR="00AE54BC" w14:paraId="02A010CF" w14:textId="77777777">
        <w:tblPrEx>
          <w:tblCellMar>
            <w:top w:w="0" w:type="dxa"/>
            <w:left w:w="0" w:type="dxa"/>
            <w:bottom w:w="0" w:type="dxa"/>
            <w:right w:w="0" w:type="dxa"/>
          </w:tblCellMar>
        </w:tblPrEx>
        <w:trPr>
          <w:trHeight w:val="436"/>
        </w:trPr>
        <w:tc>
          <w:tcPr>
            <w:tcW w:w="9345" w:type="dxa"/>
            <w:gridSpan w:val="9"/>
            <w:tcBorders>
              <w:top w:val="single" w:sz="4" w:space="0" w:color="000000"/>
              <w:left w:val="single" w:sz="4" w:space="0" w:color="000000"/>
              <w:bottom w:val="single" w:sz="4" w:space="0" w:color="000000"/>
              <w:right w:val="single" w:sz="4" w:space="0" w:color="000000"/>
            </w:tcBorders>
          </w:tcPr>
          <w:p w14:paraId="5F0A1783" w14:textId="77777777" w:rsidR="00AE54BC" w:rsidRDefault="00AE54BC">
            <w:pPr>
              <w:pStyle w:val="TableParagraph"/>
              <w:kinsoku w:val="0"/>
              <w:overflowPunct w:val="0"/>
              <w:spacing w:line="229" w:lineRule="exact"/>
              <w:rPr>
                <w:sz w:val="20"/>
                <w:szCs w:val="20"/>
              </w:rPr>
            </w:pPr>
            <w:r>
              <w:rPr>
                <w:sz w:val="20"/>
                <w:szCs w:val="20"/>
              </w:rPr>
              <w:t>Date:</w:t>
            </w:r>
          </w:p>
        </w:tc>
        <w:tc>
          <w:tcPr>
            <w:tcW w:w="208" w:type="dxa"/>
            <w:vMerge/>
            <w:tcBorders>
              <w:top w:val="nil"/>
              <w:left w:val="single" w:sz="4" w:space="0" w:color="000000"/>
              <w:bottom w:val="single" w:sz="4" w:space="0" w:color="000000"/>
              <w:right w:val="none" w:sz="6" w:space="0" w:color="auto"/>
            </w:tcBorders>
          </w:tcPr>
          <w:p w14:paraId="2134D36F" w14:textId="77777777" w:rsidR="00AE54BC" w:rsidRDefault="00AE54BC">
            <w:pPr>
              <w:rPr>
                <w:b/>
                <w:bCs/>
                <w:sz w:val="2"/>
                <w:szCs w:val="2"/>
              </w:rPr>
            </w:pPr>
          </w:p>
        </w:tc>
      </w:tr>
      <w:tr w:rsidR="00AE54BC" w14:paraId="4A5C10BF" w14:textId="77777777">
        <w:tblPrEx>
          <w:tblCellMar>
            <w:top w:w="0" w:type="dxa"/>
            <w:left w:w="0" w:type="dxa"/>
            <w:bottom w:w="0" w:type="dxa"/>
            <w:right w:w="0" w:type="dxa"/>
          </w:tblCellMar>
        </w:tblPrEx>
        <w:trPr>
          <w:trHeight w:val="275"/>
        </w:trPr>
        <w:tc>
          <w:tcPr>
            <w:tcW w:w="9345" w:type="dxa"/>
            <w:gridSpan w:val="9"/>
            <w:tcBorders>
              <w:top w:val="single" w:sz="4" w:space="0" w:color="000000"/>
              <w:left w:val="single" w:sz="4" w:space="0" w:color="000000"/>
              <w:bottom w:val="single" w:sz="8" w:space="0" w:color="000000"/>
              <w:right w:val="single" w:sz="4" w:space="0" w:color="000000"/>
            </w:tcBorders>
          </w:tcPr>
          <w:p w14:paraId="51B1939D" w14:textId="77777777" w:rsidR="00AE54BC" w:rsidRDefault="00AE54BC">
            <w:pPr>
              <w:pStyle w:val="TableParagraph"/>
              <w:kinsoku w:val="0"/>
              <w:overflowPunct w:val="0"/>
              <w:ind w:left="0"/>
              <w:rPr>
                <w:rFonts w:ascii="Times New Roman" w:hAnsi="Times New Roman" w:cs="Times New Roman"/>
                <w:sz w:val="18"/>
                <w:szCs w:val="18"/>
              </w:rPr>
            </w:pPr>
          </w:p>
        </w:tc>
        <w:tc>
          <w:tcPr>
            <w:tcW w:w="208" w:type="dxa"/>
            <w:vMerge/>
            <w:tcBorders>
              <w:top w:val="nil"/>
              <w:left w:val="single" w:sz="4" w:space="0" w:color="000000"/>
              <w:bottom w:val="single" w:sz="4" w:space="0" w:color="000000"/>
              <w:right w:val="none" w:sz="6" w:space="0" w:color="auto"/>
            </w:tcBorders>
          </w:tcPr>
          <w:p w14:paraId="2478D3A4" w14:textId="77777777" w:rsidR="00AE54BC" w:rsidRDefault="00AE54BC">
            <w:pPr>
              <w:rPr>
                <w:b/>
                <w:bCs/>
                <w:sz w:val="2"/>
                <w:szCs w:val="2"/>
              </w:rPr>
            </w:pPr>
          </w:p>
        </w:tc>
      </w:tr>
      <w:tr w:rsidR="00AE54BC" w14:paraId="7082DFC0" w14:textId="77777777">
        <w:tblPrEx>
          <w:tblCellMar>
            <w:top w:w="0" w:type="dxa"/>
            <w:left w:w="0" w:type="dxa"/>
            <w:bottom w:w="0" w:type="dxa"/>
            <w:right w:w="0" w:type="dxa"/>
          </w:tblCellMar>
        </w:tblPrEx>
        <w:trPr>
          <w:trHeight w:val="278"/>
        </w:trPr>
        <w:tc>
          <w:tcPr>
            <w:tcW w:w="1340" w:type="dxa"/>
            <w:tcBorders>
              <w:top w:val="single" w:sz="8" w:space="0" w:color="000000"/>
              <w:left w:val="single" w:sz="4" w:space="0" w:color="000000"/>
              <w:bottom w:val="single" w:sz="8" w:space="0" w:color="000000"/>
              <w:right w:val="single" w:sz="4" w:space="0" w:color="000000"/>
            </w:tcBorders>
            <w:shd w:val="clear" w:color="auto" w:fill="0D0D0D"/>
          </w:tcPr>
          <w:p w14:paraId="48FB44E1" w14:textId="77777777" w:rsidR="00AE54BC" w:rsidRDefault="00AE54BC">
            <w:pPr>
              <w:pStyle w:val="TableParagraph"/>
              <w:kinsoku w:val="0"/>
              <w:overflowPunct w:val="0"/>
              <w:spacing w:line="258" w:lineRule="exact"/>
              <w:ind w:left="126"/>
              <w:rPr>
                <w:b/>
                <w:bCs/>
                <w:color w:val="FFFFFF"/>
              </w:rPr>
            </w:pPr>
            <w:r>
              <w:rPr>
                <w:b/>
                <w:bCs/>
                <w:color w:val="FFFFFF"/>
              </w:rPr>
              <w:t>Section V</w:t>
            </w:r>
          </w:p>
        </w:tc>
        <w:tc>
          <w:tcPr>
            <w:tcW w:w="8213" w:type="dxa"/>
            <w:gridSpan w:val="9"/>
            <w:tcBorders>
              <w:top w:val="single" w:sz="4" w:space="0" w:color="000000"/>
              <w:left w:val="single" w:sz="4" w:space="0" w:color="000000"/>
              <w:bottom w:val="single" w:sz="4" w:space="0" w:color="000000"/>
              <w:right w:val="single" w:sz="4" w:space="0" w:color="000000"/>
            </w:tcBorders>
            <w:shd w:val="clear" w:color="auto" w:fill="BEBEBE"/>
          </w:tcPr>
          <w:p w14:paraId="6A8E4F3E" w14:textId="77777777" w:rsidR="00AE54BC" w:rsidRDefault="00AE54BC">
            <w:pPr>
              <w:pStyle w:val="TableParagraph"/>
              <w:kinsoku w:val="0"/>
              <w:overflowPunct w:val="0"/>
              <w:spacing w:line="229" w:lineRule="exact"/>
              <w:ind w:left="2848" w:right="2836"/>
              <w:jc w:val="center"/>
              <w:rPr>
                <w:b/>
                <w:bCs/>
                <w:sz w:val="20"/>
                <w:szCs w:val="20"/>
              </w:rPr>
            </w:pPr>
            <w:r>
              <w:rPr>
                <w:b/>
                <w:bCs/>
                <w:sz w:val="20"/>
                <w:szCs w:val="20"/>
              </w:rPr>
              <w:t>FOR OFFICIAL USE ONLY</w:t>
            </w:r>
          </w:p>
        </w:tc>
      </w:tr>
      <w:tr w:rsidR="00AE54BC" w14:paraId="4E318807" w14:textId="77777777">
        <w:tblPrEx>
          <w:tblCellMar>
            <w:top w:w="0" w:type="dxa"/>
            <w:left w:w="0" w:type="dxa"/>
            <w:bottom w:w="0" w:type="dxa"/>
            <w:right w:w="0" w:type="dxa"/>
          </w:tblCellMar>
        </w:tblPrEx>
        <w:trPr>
          <w:trHeight w:val="971"/>
        </w:trPr>
        <w:tc>
          <w:tcPr>
            <w:tcW w:w="9345" w:type="dxa"/>
            <w:gridSpan w:val="9"/>
            <w:tcBorders>
              <w:top w:val="single" w:sz="8" w:space="0" w:color="000000"/>
              <w:left w:val="single" w:sz="4" w:space="0" w:color="000000"/>
              <w:bottom w:val="single" w:sz="4" w:space="0" w:color="000000"/>
              <w:right w:val="single" w:sz="4" w:space="0" w:color="000000"/>
            </w:tcBorders>
          </w:tcPr>
          <w:p w14:paraId="67CECDF8" w14:textId="77777777" w:rsidR="00AE54BC" w:rsidRDefault="00AE54BC">
            <w:pPr>
              <w:pStyle w:val="TableParagraph"/>
              <w:kinsoku w:val="0"/>
              <w:overflowPunct w:val="0"/>
              <w:ind w:left="0"/>
              <w:rPr>
                <w:b/>
                <w:bCs/>
                <w:sz w:val="22"/>
                <w:szCs w:val="22"/>
              </w:rPr>
            </w:pPr>
          </w:p>
          <w:p w14:paraId="03C0A1CD" w14:textId="77777777" w:rsidR="00AE54BC" w:rsidRDefault="00AE54BC">
            <w:pPr>
              <w:pStyle w:val="TableParagraph"/>
              <w:kinsoku w:val="0"/>
              <w:overflowPunct w:val="0"/>
              <w:spacing w:before="9"/>
              <w:ind w:left="0"/>
              <w:rPr>
                <w:b/>
                <w:bCs/>
                <w:sz w:val="17"/>
                <w:szCs w:val="17"/>
              </w:rPr>
            </w:pPr>
          </w:p>
          <w:p w14:paraId="100BEEDF" w14:textId="77777777" w:rsidR="00AE54BC" w:rsidRDefault="00AE54BC">
            <w:pPr>
              <w:pStyle w:val="TableParagraph"/>
              <w:tabs>
                <w:tab w:val="left" w:pos="3716"/>
              </w:tabs>
              <w:kinsoku w:val="0"/>
              <w:overflowPunct w:val="0"/>
              <w:ind w:left="163"/>
              <w:rPr>
                <w:b/>
                <w:bCs/>
                <w:sz w:val="20"/>
                <w:szCs w:val="20"/>
              </w:rPr>
            </w:pPr>
            <w:r>
              <w:rPr>
                <w:b/>
                <w:bCs/>
                <w:sz w:val="20"/>
                <w:szCs w:val="20"/>
              </w:rPr>
              <w:t>……………………………………….</w:t>
            </w:r>
            <w:r>
              <w:rPr>
                <w:b/>
                <w:bCs/>
                <w:sz w:val="20"/>
                <w:szCs w:val="20"/>
              </w:rPr>
              <w:tab/>
              <w:t>………………………………………</w:t>
            </w:r>
          </w:p>
        </w:tc>
        <w:tc>
          <w:tcPr>
            <w:tcW w:w="208" w:type="dxa"/>
            <w:vMerge w:val="restart"/>
            <w:tcBorders>
              <w:top w:val="single" w:sz="4" w:space="0" w:color="000000"/>
              <w:left w:val="single" w:sz="4" w:space="0" w:color="000000"/>
              <w:bottom w:val="none" w:sz="6" w:space="0" w:color="auto"/>
              <w:right w:val="none" w:sz="6" w:space="0" w:color="auto"/>
            </w:tcBorders>
          </w:tcPr>
          <w:p w14:paraId="34D799BC" w14:textId="77777777" w:rsidR="00AE54BC" w:rsidRDefault="00AE54BC">
            <w:pPr>
              <w:pStyle w:val="TableParagraph"/>
              <w:kinsoku w:val="0"/>
              <w:overflowPunct w:val="0"/>
              <w:ind w:left="0"/>
              <w:rPr>
                <w:rFonts w:ascii="Times New Roman" w:hAnsi="Times New Roman" w:cs="Times New Roman"/>
                <w:sz w:val="18"/>
                <w:szCs w:val="18"/>
              </w:rPr>
            </w:pPr>
          </w:p>
        </w:tc>
      </w:tr>
      <w:tr w:rsidR="00AE54BC" w14:paraId="6E81A12A" w14:textId="77777777">
        <w:tblPrEx>
          <w:tblCellMar>
            <w:top w:w="0" w:type="dxa"/>
            <w:left w:w="0" w:type="dxa"/>
            <w:bottom w:w="0" w:type="dxa"/>
            <w:right w:w="0" w:type="dxa"/>
          </w:tblCellMar>
        </w:tblPrEx>
        <w:trPr>
          <w:trHeight w:val="206"/>
        </w:trPr>
        <w:tc>
          <w:tcPr>
            <w:tcW w:w="1340" w:type="dxa"/>
            <w:tcBorders>
              <w:top w:val="single" w:sz="4" w:space="0" w:color="000000"/>
              <w:left w:val="single" w:sz="4" w:space="0" w:color="000000"/>
              <w:bottom w:val="single" w:sz="4" w:space="0" w:color="000000"/>
              <w:right w:val="single" w:sz="4" w:space="0" w:color="000000"/>
            </w:tcBorders>
          </w:tcPr>
          <w:p w14:paraId="5D3C605D" w14:textId="77777777" w:rsidR="00AE54BC" w:rsidRDefault="00AE54BC">
            <w:pPr>
              <w:pStyle w:val="TableParagraph"/>
              <w:kinsoku w:val="0"/>
              <w:overflowPunct w:val="0"/>
              <w:spacing w:line="186" w:lineRule="exact"/>
              <w:rPr>
                <w:sz w:val="18"/>
                <w:szCs w:val="18"/>
              </w:rPr>
            </w:pPr>
            <w:r>
              <w:rPr>
                <w:sz w:val="18"/>
                <w:szCs w:val="18"/>
              </w:rPr>
              <w:t>Received by:</w:t>
            </w:r>
          </w:p>
        </w:tc>
        <w:tc>
          <w:tcPr>
            <w:tcW w:w="1679" w:type="dxa"/>
            <w:gridSpan w:val="3"/>
            <w:tcBorders>
              <w:top w:val="single" w:sz="4" w:space="0" w:color="000000"/>
              <w:left w:val="single" w:sz="4" w:space="0" w:color="000000"/>
              <w:bottom w:val="single" w:sz="4" w:space="0" w:color="000000"/>
              <w:right w:val="single" w:sz="4" w:space="0" w:color="000000"/>
            </w:tcBorders>
          </w:tcPr>
          <w:p w14:paraId="7049B83C" w14:textId="77777777" w:rsidR="00AE54BC" w:rsidRDefault="00AE54BC">
            <w:pPr>
              <w:pStyle w:val="TableParagraph"/>
              <w:kinsoku w:val="0"/>
              <w:overflowPunct w:val="0"/>
              <w:spacing w:line="186" w:lineRule="exact"/>
              <w:ind w:left="608"/>
              <w:rPr>
                <w:sz w:val="18"/>
                <w:szCs w:val="18"/>
              </w:rPr>
            </w:pPr>
            <w:r>
              <w:rPr>
                <w:sz w:val="18"/>
                <w:szCs w:val="18"/>
              </w:rPr>
              <w:t>Position</w:t>
            </w:r>
          </w:p>
        </w:tc>
        <w:tc>
          <w:tcPr>
            <w:tcW w:w="4323" w:type="dxa"/>
            <w:gridSpan w:val="3"/>
            <w:tcBorders>
              <w:top w:val="single" w:sz="4" w:space="0" w:color="000000"/>
              <w:left w:val="single" w:sz="4" w:space="0" w:color="000000"/>
              <w:bottom w:val="single" w:sz="4" w:space="0" w:color="000000"/>
              <w:right w:val="single" w:sz="4" w:space="0" w:color="000000"/>
            </w:tcBorders>
          </w:tcPr>
          <w:p w14:paraId="572DB794" w14:textId="77777777" w:rsidR="00AE54BC" w:rsidRDefault="00AE54BC">
            <w:pPr>
              <w:pStyle w:val="TableParagraph"/>
              <w:kinsoku w:val="0"/>
              <w:overflowPunct w:val="0"/>
              <w:spacing w:line="186" w:lineRule="exact"/>
              <w:ind w:left="1313"/>
              <w:rPr>
                <w:sz w:val="18"/>
                <w:szCs w:val="18"/>
              </w:rPr>
            </w:pPr>
            <w:r>
              <w:rPr>
                <w:sz w:val="18"/>
                <w:szCs w:val="18"/>
              </w:rPr>
              <w:t>Signature</w:t>
            </w:r>
          </w:p>
        </w:tc>
        <w:tc>
          <w:tcPr>
            <w:tcW w:w="2003" w:type="dxa"/>
            <w:gridSpan w:val="2"/>
            <w:tcBorders>
              <w:top w:val="single" w:sz="4" w:space="0" w:color="000000"/>
              <w:left w:val="single" w:sz="4" w:space="0" w:color="000000"/>
              <w:bottom w:val="single" w:sz="4" w:space="0" w:color="000000"/>
              <w:right w:val="single" w:sz="4" w:space="0" w:color="000000"/>
            </w:tcBorders>
          </w:tcPr>
          <w:p w14:paraId="0FE88442" w14:textId="77777777" w:rsidR="00AE54BC" w:rsidRDefault="00AE54BC">
            <w:pPr>
              <w:pStyle w:val="TableParagraph"/>
              <w:kinsoku w:val="0"/>
              <w:overflowPunct w:val="0"/>
              <w:spacing w:line="186" w:lineRule="exact"/>
              <w:ind w:left="796" w:right="775"/>
              <w:jc w:val="center"/>
              <w:rPr>
                <w:sz w:val="18"/>
                <w:szCs w:val="18"/>
              </w:rPr>
            </w:pPr>
            <w:r>
              <w:rPr>
                <w:sz w:val="18"/>
                <w:szCs w:val="18"/>
              </w:rPr>
              <w:t>Date</w:t>
            </w:r>
          </w:p>
        </w:tc>
        <w:tc>
          <w:tcPr>
            <w:tcW w:w="208" w:type="dxa"/>
            <w:vMerge/>
            <w:tcBorders>
              <w:top w:val="nil"/>
              <w:left w:val="single" w:sz="4" w:space="0" w:color="000000"/>
              <w:bottom w:val="none" w:sz="6" w:space="0" w:color="auto"/>
              <w:right w:val="none" w:sz="6" w:space="0" w:color="auto"/>
            </w:tcBorders>
          </w:tcPr>
          <w:p w14:paraId="66268322" w14:textId="77777777" w:rsidR="00AE54BC" w:rsidRDefault="00AE54BC">
            <w:pPr>
              <w:rPr>
                <w:b/>
                <w:bCs/>
                <w:sz w:val="2"/>
                <w:szCs w:val="2"/>
              </w:rPr>
            </w:pPr>
          </w:p>
        </w:tc>
      </w:tr>
      <w:tr w:rsidR="00AE54BC" w14:paraId="30B03243" w14:textId="77777777">
        <w:tblPrEx>
          <w:tblCellMar>
            <w:top w:w="0" w:type="dxa"/>
            <w:left w:w="0" w:type="dxa"/>
            <w:bottom w:w="0" w:type="dxa"/>
            <w:right w:w="0" w:type="dxa"/>
          </w:tblCellMar>
        </w:tblPrEx>
        <w:trPr>
          <w:trHeight w:val="230"/>
        </w:trPr>
        <w:tc>
          <w:tcPr>
            <w:tcW w:w="9345" w:type="dxa"/>
            <w:gridSpan w:val="9"/>
            <w:tcBorders>
              <w:top w:val="single" w:sz="4" w:space="0" w:color="000000"/>
              <w:left w:val="single" w:sz="4" w:space="0" w:color="000000"/>
              <w:bottom w:val="single" w:sz="4" w:space="0" w:color="000000"/>
              <w:right w:val="single" w:sz="4" w:space="0" w:color="000000"/>
            </w:tcBorders>
          </w:tcPr>
          <w:p w14:paraId="7E10C516" w14:textId="77777777" w:rsidR="00AE54BC" w:rsidRDefault="00AE54BC">
            <w:pPr>
              <w:pStyle w:val="TableParagraph"/>
              <w:kinsoku w:val="0"/>
              <w:overflowPunct w:val="0"/>
              <w:ind w:left="0"/>
              <w:rPr>
                <w:rFonts w:ascii="Times New Roman" w:hAnsi="Times New Roman" w:cs="Times New Roman"/>
                <w:sz w:val="16"/>
                <w:szCs w:val="16"/>
              </w:rPr>
            </w:pPr>
          </w:p>
        </w:tc>
        <w:tc>
          <w:tcPr>
            <w:tcW w:w="208" w:type="dxa"/>
            <w:vMerge/>
            <w:tcBorders>
              <w:top w:val="nil"/>
              <w:left w:val="single" w:sz="4" w:space="0" w:color="000000"/>
              <w:bottom w:val="none" w:sz="6" w:space="0" w:color="auto"/>
              <w:right w:val="none" w:sz="6" w:space="0" w:color="auto"/>
            </w:tcBorders>
          </w:tcPr>
          <w:p w14:paraId="6465CE82" w14:textId="77777777" w:rsidR="00AE54BC" w:rsidRDefault="00AE54BC">
            <w:pPr>
              <w:rPr>
                <w:b/>
                <w:bCs/>
                <w:sz w:val="2"/>
                <w:szCs w:val="2"/>
              </w:rPr>
            </w:pPr>
          </w:p>
        </w:tc>
      </w:tr>
      <w:tr w:rsidR="00AE54BC" w14:paraId="406EF1F2" w14:textId="77777777">
        <w:tblPrEx>
          <w:tblCellMar>
            <w:top w:w="0" w:type="dxa"/>
            <w:left w:w="0" w:type="dxa"/>
            <w:bottom w:w="0" w:type="dxa"/>
            <w:right w:w="0" w:type="dxa"/>
          </w:tblCellMar>
        </w:tblPrEx>
        <w:trPr>
          <w:trHeight w:val="265"/>
        </w:trPr>
        <w:tc>
          <w:tcPr>
            <w:tcW w:w="2509" w:type="dxa"/>
            <w:gridSpan w:val="3"/>
            <w:tcBorders>
              <w:top w:val="single" w:sz="4" w:space="0" w:color="000000"/>
              <w:left w:val="single" w:sz="4" w:space="0" w:color="000000"/>
              <w:bottom w:val="single" w:sz="4" w:space="0" w:color="000000"/>
              <w:right w:val="single" w:sz="4" w:space="0" w:color="000000"/>
            </w:tcBorders>
          </w:tcPr>
          <w:p w14:paraId="7284F06E" w14:textId="77777777" w:rsidR="00AE54BC" w:rsidRDefault="00AE54BC">
            <w:pPr>
              <w:pStyle w:val="TableParagraph"/>
              <w:kinsoku w:val="0"/>
              <w:overflowPunct w:val="0"/>
              <w:spacing w:line="229" w:lineRule="exact"/>
              <w:rPr>
                <w:sz w:val="20"/>
                <w:szCs w:val="20"/>
              </w:rPr>
            </w:pPr>
            <w:r>
              <w:rPr>
                <w:sz w:val="20"/>
                <w:szCs w:val="20"/>
              </w:rPr>
              <w:t>Entered in Database:</w:t>
            </w:r>
          </w:p>
        </w:tc>
        <w:tc>
          <w:tcPr>
            <w:tcW w:w="6836" w:type="dxa"/>
            <w:gridSpan w:val="6"/>
            <w:tcBorders>
              <w:top w:val="single" w:sz="4" w:space="0" w:color="000000"/>
              <w:left w:val="single" w:sz="4" w:space="0" w:color="000000"/>
              <w:bottom w:val="single" w:sz="4" w:space="0" w:color="000000"/>
              <w:right w:val="single" w:sz="4" w:space="0" w:color="000000"/>
            </w:tcBorders>
          </w:tcPr>
          <w:p w14:paraId="71089FB9" w14:textId="77777777" w:rsidR="00AE54BC" w:rsidRDefault="00AE54BC">
            <w:pPr>
              <w:pStyle w:val="TableParagraph"/>
              <w:numPr>
                <w:ilvl w:val="0"/>
                <w:numId w:val="2"/>
              </w:numPr>
              <w:tabs>
                <w:tab w:val="left" w:pos="2429"/>
                <w:tab w:val="left" w:pos="4238"/>
              </w:tabs>
              <w:kinsoku w:val="0"/>
              <w:overflowPunct w:val="0"/>
              <w:spacing w:line="246" w:lineRule="exact"/>
              <w:ind w:hanging="325"/>
              <w:rPr>
                <w:sz w:val="18"/>
                <w:szCs w:val="18"/>
              </w:rPr>
            </w:pPr>
            <w:r>
              <w:rPr>
                <w:sz w:val="18"/>
                <w:szCs w:val="18"/>
              </w:rPr>
              <w:t>Yes</w:t>
            </w:r>
            <w:r>
              <w:rPr>
                <w:sz w:val="18"/>
                <w:szCs w:val="18"/>
              </w:rPr>
              <w:tab/>
            </w:r>
            <w:r>
              <w:rPr>
                <w:rFonts w:ascii="Segoe UI Symbol" w:hAnsi="Segoe UI Symbol" w:cs="Segoe UI Symbol"/>
                <w:i/>
                <w:iCs/>
                <w:sz w:val="21"/>
                <w:szCs w:val="21"/>
              </w:rPr>
              <w:t>☐</w:t>
            </w:r>
            <w:r>
              <w:rPr>
                <w:rFonts w:ascii="Segoe UI Symbol" w:hAnsi="Segoe UI Symbol" w:cs="Segoe UI Symbol"/>
                <w:i/>
                <w:iCs/>
                <w:spacing w:val="41"/>
                <w:sz w:val="21"/>
                <w:szCs w:val="21"/>
              </w:rPr>
              <w:t xml:space="preserve"> </w:t>
            </w:r>
            <w:r>
              <w:rPr>
                <w:sz w:val="18"/>
                <w:szCs w:val="18"/>
              </w:rPr>
              <w:t>No</w:t>
            </w:r>
          </w:p>
        </w:tc>
        <w:tc>
          <w:tcPr>
            <w:tcW w:w="208" w:type="dxa"/>
            <w:vMerge/>
            <w:tcBorders>
              <w:top w:val="nil"/>
              <w:left w:val="single" w:sz="4" w:space="0" w:color="000000"/>
              <w:bottom w:val="none" w:sz="6" w:space="0" w:color="auto"/>
              <w:right w:val="none" w:sz="6" w:space="0" w:color="auto"/>
            </w:tcBorders>
          </w:tcPr>
          <w:p w14:paraId="72E46E78" w14:textId="77777777" w:rsidR="00AE54BC" w:rsidRDefault="00AE54BC">
            <w:pPr>
              <w:rPr>
                <w:b/>
                <w:bCs/>
                <w:sz w:val="2"/>
                <w:szCs w:val="2"/>
              </w:rPr>
            </w:pPr>
          </w:p>
        </w:tc>
      </w:tr>
      <w:tr w:rsidR="00AE54BC" w14:paraId="39B8FC0C" w14:textId="77777777">
        <w:tblPrEx>
          <w:tblCellMar>
            <w:top w:w="0" w:type="dxa"/>
            <w:left w:w="0" w:type="dxa"/>
            <w:bottom w:w="0" w:type="dxa"/>
            <w:right w:w="0" w:type="dxa"/>
          </w:tblCellMar>
        </w:tblPrEx>
        <w:trPr>
          <w:trHeight w:val="529"/>
        </w:trPr>
        <w:tc>
          <w:tcPr>
            <w:tcW w:w="2509" w:type="dxa"/>
            <w:gridSpan w:val="3"/>
            <w:tcBorders>
              <w:top w:val="single" w:sz="4" w:space="0" w:color="000000"/>
              <w:left w:val="single" w:sz="4" w:space="0" w:color="000000"/>
              <w:bottom w:val="single" w:sz="4" w:space="0" w:color="000000"/>
              <w:right w:val="single" w:sz="4" w:space="0" w:color="000000"/>
            </w:tcBorders>
          </w:tcPr>
          <w:p w14:paraId="7B44B098" w14:textId="77777777" w:rsidR="00AE54BC" w:rsidRDefault="00AE54BC">
            <w:pPr>
              <w:pStyle w:val="TableParagraph"/>
              <w:kinsoku w:val="0"/>
              <w:overflowPunct w:val="0"/>
              <w:spacing w:line="229" w:lineRule="exact"/>
              <w:rPr>
                <w:sz w:val="20"/>
                <w:szCs w:val="20"/>
              </w:rPr>
            </w:pPr>
            <w:r>
              <w:rPr>
                <w:sz w:val="20"/>
                <w:szCs w:val="20"/>
              </w:rPr>
              <w:t>Date Entered:</w:t>
            </w:r>
          </w:p>
        </w:tc>
        <w:tc>
          <w:tcPr>
            <w:tcW w:w="6836" w:type="dxa"/>
            <w:gridSpan w:val="6"/>
            <w:tcBorders>
              <w:top w:val="single" w:sz="4" w:space="0" w:color="000000"/>
              <w:left w:val="single" w:sz="4" w:space="0" w:color="000000"/>
              <w:bottom w:val="single" w:sz="4" w:space="0" w:color="000000"/>
              <w:right w:val="single" w:sz="4" w:space="0" w:color="000000"/>
            </w:tcBorders>
          </w:tcPr>
          <w:p w14:paraId="1537B5B3" w14:textId="77777777" w:rsidR="00AE54BC" w:rsidRDefault="00AE54BC">
            <w:pPr>
              <w:pStyle w:val="TableParagraph"/>
              <w:kinsoku w:val="0"/>
              <w:overflowPunct w:val="0"/>
              <w:spacing w:before="10"/>
              <w:ind w:left="0"/>
              <w:rPr>
                <w:b/>
                <w:bCs/>
                <w:sz w:val="17"/>
                <w:szCs w:val="17"/>
              </w:rPr>
            </w:pPr>
          </w:p>
          <w:p w14:paraId="15425EE2" w14:textId="77777777" w:rsidR="00AE54BC" w:rsidRDefault="00AE54BC">
            <w:pPr>
              <w:pStyle w:val="TableParagraph"/>
              <w:kinsoku w:val="0"/>
              <w:overflowPunct w:val="0"/>
              <w:ind w:left="109"/>
              <w:rPr>
                <w:rFonts w:ascii="Times New Roman" w:hAnsi="Times New Roman" w:cs="Times New Roman"/>
                <w:sz w:val="18"/>
                <w:szCs w:val="18"/>
              </w:rPr>
            </w:pPr>
            <w:r>
              <w:rPr>
                <w:rFonts w:ascii="Times New Roman" w:hAnsi="Times New Roman" w:cs="Times New Roman"/>
                <w:sz w:val="18"/>
                <w:szCs w:val="18"/>
              </w:rPr>
              <w:t>……………………………................................................................................................</w:t>
            </w:r>
          </w:p>
        </w:tc>
        <w:tc>
          <w:tcPr>
            <w:tcW w:w="208" w:type="dxa"/>
            <w:vMerge/>
            <w:tcBorders>
              <w:top w:val="nil"/>
              <w:left w:val="single" w:sz="4" w:space="0" w:color="000000"/>
              <w:bottom w:val="none" w:sz="6" w:space="0" w:color="auto"/>
              <w:right w:val="none" w:sz="6" w:space="0" w:color="auto"/>
            </w:tcBorders>
          </w:tcPr>
          <w:p w14:paraId="2E3EC930" w14:textId="77777777" w:rsidR="00AE54BC" w:rsidRDefault="00AE54BC">
            <w:pPr>
              <w:rPr>
                <w:b/>
                <w:bCs/>
                <w:sz w:val="2"/>
                <w:szCs w:val="2"/>
              </w:rPr>
            </w:pPr>
          </w:p>
        </w:tc>
      </w:tr>
      <w:tr w:rsidR="00AE54BC" w14:paraId="0CB4040A" w14:textId="77777777">
        <w:tblPrEx>
          <w:tblCellMar>
            <w:top w:w="0" w:type="dxa"/>
            <w:left w:w="0" w:type="dxa"/>
            <w:bottom w:w="0" w:type="dxa"/>
            <w:right w:w="0" w:type="dxa"/>
          </w:tblCellMar>
        </w:tblPrEx>
        <w:trPr>
          <w:trHeight w:val="266"/>
        </w:trPr>
        <w:tc>
          <w:tcPr>
            <w:tcW w:w="2509" w:type="dxa"/>
            <w:gridSpan w:val="3"/>
            <w:tcBorders>
              <w:top w:val="single" w:sz="4" w:space="0" w:color="000000"/>
              <w:left w:val="single" w:sz="4" w:space="0" w:color="000000"/>
              <w:bottom w:val="single" w:sz="4" w:space="0" w:color="000000"/>
              <w:right w:val="single" w:sz="4" w:space="0" w:color="000000"/>
            </w:tcBorders>
          </w:tcPr>
          <w:p w14:paraId="08AA2863" w14:textId="77777777" w:rsidR="00AE54BC" w:rsidRDefault="00AE54BC">
            <w:pPr>
              <w:pStyle w:val="TableParagraph"/>
              <w:kinsoku w:val="0"/>
              <w:overflowPunct w:val="0"/>
              <w:spacing w:line="206" w:lineRule="exact"/>
              <w:rPr>
                <w:sz w:val="18"/>
                <w:szCs w:val="18"/>
              </w:rPr>
            </w:pPr>
            <w:r>
              <w:rPr>
                <w:sz w:val="18"/>
                <w:szCs w:val="18"/>
              </w:rPr>
              <w:t>Feedback Sent:</w:t>
            </w:r>
          </w:p>
        </w:tc>
        <w:tc>
          <w:tcPr>
            <w:tcW w:w="6836" w:type="dxa"/>
            <w:gridSpan w:val="6"/>
            <w:tcBorders>
              <w:top w:val="single" w:sz="4" w:space="0" w:color="000000"/>
              <w:left w:val="single" w:sz="4" w:space="0" w:color="000000"/>
              <w:bottom w:val="single" w:sz="4" w:space="0" w:color="000000"/>
              <w:right w:val="single" w:sz="4" w:space="0" w:color="000000"/>
            </w:tcBorders>
          </w:tcPr>
          <w:p w14:paraId="02DC1125" w14:textId="77777777" w:rsidR="00AE54BC" w:rsidRDefault="00AE54BC">
            <w:pPr>
              <w:pStyle w:val="TableParagraph"/>
              <w:numPr>
                <w:ilvl w:val="0"/>
                <w:numId w:val="1"/>
              </w:numPr>
              <w:tabs>
                <w:tab w:val="left" w:pos="2429"/>
                <w:tab w:val="left" w:pos="4238"/>
              </w:tabs>
              <w:kinsoku w:val="0"/>
              <w:overflowPunct w:val="0"/>
              <w:spacing w:line="246" w:lineRule="exact"/>
              <w:ind w:hanging="325"/>
              <w:rPr>
                <w:sz w:val="18"/>
                <w:szCs w:val="18"/>
              </w:rPr>
            </w:pPr>
            <w:r>
              <w:rPr>
                <w:sz w:val="18"/>
                <w:szCs w:val="18"/>
              </w:rPr>
              <w:t>Yes</w:t>
            </w:r>
            <w:r>
              <w:rPr>
                <w:sz w:val="18"/>
                <w:szCs w:val="18"/>
              </w:rPr>
              <w:tab/>
            </w:r>
            <w:r>
              <w:rPr>
                <w:rFonts w:ascii="Segoe UI Symbol" w:hAnsi="Segoe UI Symbol" w:cs="Segoe UI Symbol"/>
                <w:i/>
                <w:iCs/>
                <w:sz w:val="21"/>
                <w:szCs w:val="21"/>
              </w:rPr>
              <w:t>☐</w:t>
            </w:r>
            <w:r>
              <w:rPr>
                <w:rFonts w:ascii="Segoe UI Symbol" w:hAnsi="Segoe UI Symbol" w:cs="Segoe UI Symbol"/>
                <w:i/>
                <w:iCs/>
                <w:spacing w:val="41"/>
                <w:sz w:val="21"/>
                <w:szCs w:val="21"/>
              </w:rPr>
              <w:t xml:space="preserve"> </w:t>
            </w:r>
            <w:r>
              <w:rPr>
                <w:sz w:val="18"/>
                <w:szCs w:val="18"/>
              </w:rPr>
              <w:t>No</w:t>
            </w:r>
          </w:p>
        </w:tc>
        <w:tc>
          <w:tcPr>
            <w:tcW w:w="208" w:type="dxa"/>
            <w:vMerge/>
            <w:tcBorders>
              <w:top w:val="nil"/>
              <w:left w:val="single" w:sz="4" w:space="0" w:color="000000"/>
              <w:bottom w:val="none" w:sz="6" w:space="0" w:color="auto"/>
              <w:right w:val="none" w:sz="6" w:space="0" w:color="auto"/>
            </w:tcBorders>
          </w:tcPr>
          <w:p w14:paraId="4F8A6E3D" w14:textId="77777777" w:rsidR="00AE54BC" w:rsidRDefault="00AE54BC">
            <w:pPr>
              <w:rPr>
                <w:b/>
                <w:bCs/>
                <w:sz w:val="2"/>
                <w:szCs w:val="2"/>
              </w:rPr>
            </w:pPr>
          </w:p>
        </w:tc>
      </w:tr>
      <w:tr w:rsidR="00AE54BC" w14:paraId="488D0793" w14:textId="77777777">
        <w:tblPrEx>
          <w:tblCellMar>
            <w:top w:w="0" w:type="dxa"/>
            <w:left w:w="0" w:type="dxa"/>
            <w:bottom w:w="0" w:type="dxa"/>
            <w:right w:w="0" w:type="dxa"/>
          </w:tblCellMar>
        </w:tblPrEx>
        <w:trPr>
          <w:trHeight w:val="230"/>
        </w:trPr>
        <w:tc>
          <w:tcPr>
            <w:tcW w:w="9345" w:type="dxa"/>
            <w:gridSpan w:val="9"/>
            <w:tcBorders>
              <w:top w:val="single" w:sz="4" w:space="0" w:color="000000"/>
              <w:left w:val="single" w:sz="4" w:space="0" w:color="000000"/>
              <w:bottom w:val="single" w:sz="4" w:space="0" w:color="000000"/>
              <w:right w:val="single" w:sz="4" w:space="0" w:color="000000"/>
            </w:tcBorders>
            <w:shd w:val="clear" w:color="auto" w:fill="BEBEBE"/>
          </w:tcPr>
          <w:p w14:paraId="710BB0FF" w14:textId="77777777" w:rsidR="00AE54BC" w:rsidRDefault="00AE54BC">
            <w:pPr>
              <w:pStyle w:val="TableParagraph"/>
              <w:kinsoku w:val="0"/>
              <w:overflowPunct w:val="0"/>
              <w:ind w:left="0"/>
              <w:rPr>
                <w:rFonts w:ascii="Times New Roman" w:hAnsi="Times New Roman" w:cs="Times New Roman"/>
                <w:sz w:val="16"/>
                <w:szCs w:val="16"/>
              </w:rPr>
            </w:pPr>
          </w:p>
        </w:tc>
        <w:tc>
          <w:tcPr>
            <w:tcW w:w="208" w:type="dxa"/>
            <w:vMerge/>
            <w:tcBorders>
              <w:top w:val="nil"/>
              <w:left w:val="single" w:sz="4" w:space="0" w:color="000000"/>
              <w:bottom w:val="none" w:sz="6" w:space="0" w:color="auto"/>
              <w:right w:val="none" w:sz="6" w:space="0" w:color="auto"/>
            </w:tcBorders>
          </w:tcPr>
          <w:p w14:paraId="68921DC5" w14:textId="77777777" w:rsidR="00AE54BC" w:rsidRDefault="00AE54BC">
            <w:pPr>
              <w:rPr>
                <w:b/>
                <w:bCs/>
                <w:sz w:val="2"/>
                <w:szCs w:val="2"/>
              </w:rPr>
            </w:pPr>
          </w:p>
        </w:tc>
      </w:tr>
    </w:tbl>
    <w:p w14:paraId="656879A7" w14:textId="77777777" w:rsidR="00AE54BC" w:rsidRDefault="00AE54BC"/>
    <w:sectPr w:rsidR="00AE54BC">
      <w:pgSz w:w="12240" w:h="15840"/>
      <w:pgMar w:top="1440" w:right="380" w:bottom="280" w:left="1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l?r ?S?V?b?N"/>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28" w:hanging="231"/>
      </w:pPr>
      <w:rPr>
        <w:rFonts w:ascii="MS Gothic" w:eastAsia="MS Gothic"/>
        <w:b w:val="0"/>
        <w:w w:val="100"/>
        <w:sz w:val="18"/>
      </w:rPr>
    </w:lvl>
    <w:lvl w:ilvl="1">
      <w:numFmt w:val="bullet"/>
      <w:lvlText w:val="•"/>
      <w:lvlJc w:val="left"/>
      <w:pPr>
        <w:ind w:left="825" w:hanging="231"/>
      </w:pPr>
    </w:lvl>
    <w:lvl w:ilvl="2">
      <w:numFmt w:val="bullet"/>
      <w:lvlText w:val="•"/>
      <w:lvlJc w:val="left"/>
      <w:pPr>
        <w:ind w:left="1331" w:hanging="231"/>
      </w:pPr>
    </w:lvl>
    <w:lvl w:ilvl="3">
      <w:numFmt w:val="bullet"/>
      <w:lvlText w:val="•"/>
      <w:lvlJc w:val="left"/>
      <w:pPr>
        <w:ind w:left="1837" w:hanging="231"/>
      </w:pPr>
    </w:lvl>
    <w:lvl w:ilvl="4">
      <w:numFmt w:val="bullet"/>
      <w:lvlText w:val="•"/>
      <w:lvlJc w:val="left"/>
      <w:pPr>
        <w:ind w:left="2342" w:hanging="231"/>
      </w:pPr>
    </w:lvl>
    <w:lvl w:ilvl="5">
      <w:numFmt w:val="bullet"/>
      <w:lvlText w:val="•"/>
      <w:lvlJc w:val="left"/>
      <w:pPr>
        <w:ind w:left="2848" w:hanging="231"/>
      </w:pPr>
    </w:lvl>
    <w:lvl w:ilvl="6">
      <w:numFmt w:val="bullet"/>
      <w:lvlText w:val="•"/>
      <w:lvlJc w:val="left"/>
      <w:pPr>
        <w:ind w:left="3354" w:hanging="231"/>
      </w:pPr>
    </w:lvl>
    <w:lvl w:ilvl="7">
      <w:numFmt w:val="bullet"/>
      <w:lvlText w:val="•"/>
      <w:lvlJc w:val="left"/>
      <w:pPr>
        <w:ind w:left="3859" w:hanging="231"/>
      </w:pPr>
    </w:lvl>
    <w:lvl w:ilvl="8">
      <w:numFmt w:val="bullet"/>
      <w:lvlText w:val="•"/>
      <w:lvlJc w:val="left"/>
      <w:pPr>
        <w:ind w:left="4365" w:hanging="231"/>
      </w:pPr>
    </w:lvl>
  </w:abstractNum>
  <w:abstractNum w:abstractNumId="1" w15:restartNumberingAfterBreak="0">
    <w:nsid w:val="00000403"/>
    <w:multiLevelType w:val="multilevel"/>
    <w:tmpl w:val="FFFFFFFF"/>
    <w:lvl w:ilvl="0">
      <w:numFmt w:val="bullet"/>
      <w:lvlText w:val="☐"/>
      <w:lvlJc w:val="left"/>
      <w:pPr>
        <w:ind w:left="331" w:hanging="224"/>
      </w:pPr>
      <w:rPr>
        <w:rFonts w:ascii="Segoe UI Symbol" w:hAnsi="Segoe UI Symbol"/>
        <w:b w:val="0"/>
        <w:w w:val="99"/>
        <w:sz w:val="20"/>
      </w:rPr>
    </w:lvl>
    <w:lvl w:ilvl="1">
      <w:numFmt w:val="bullet"/>
      <w:lvlText w:val="•"/>
      <w:lvlJc w:val="left"/>
      <w:pPr>
        <w:ind w:left="749" w:hanging="224"/>
      </w:pPr>
    </w:lvl>
    <w:lvl w:ilvl="2">
      <w:numFmt w:val="bullet"/>
      <w:lvlText w:val="•"/>
      <w:lvlJc w:val="left"/>
      <w:pPr>
        <w:ind w:left="1158" w:hanging="224"/>
      </w:pPr>
    </w:lvl>
    <w:lvl w:ilvl="3">
      <w:numFmt w:val="bullet"/>
      <w:lvlText w:val="•"/>
      <w:lvlJc w:val="left"/>
      <w:pPr>
        <w:ind w:left="1567" w:hanging="224"/>
      </w:pPr>
    </w:lvl>
    <w:lvl w:ilvl="4">
      <w:numFmt w:val="bullet"/>
      <w:lvlText w:val="•"/>
      <w:lvlJc w:val="left"/>
      <w:pPr>
        <w:ind w:left="1976" w:hanging="224"/>
      </w:pPr>
    </w:lvl>
    <w:lvl w:ilvl="5">
      <w:numFmt w:val="bullet"/>
      <w:lvlText w:val="•"/>
      <w:lvlJc w:val="left"/>
      <w:pPr>
        <w:ind w:left="2385" w:hanging="224"/>
      </w:pPr>
    </w:lvl>
    <w:lvl w:ilvl="6">
      <w:numFmt w:val="bullet"/>
      <w:lvlText w:val="•"/>
      <w:lvlJc w:val="left"/>
      <w:pPr>
        <w:ind w:left="2794" w:hanging="224"/>
      </w:pPr>
    </w:lvl>
    <w:lvl w:ilvl="7">
      <w:numFmt w:val="bullet"/>
      <w:lvlText w:val="•"/>
      <w:lvlJc w:val="left"/>
      <w:pPr>
        <w:ind w:left="3203" w:hanging="224"/>
      </w:pPr>
    </w:lvl>
    <w:lvl w:ilvl="8">
      <w:numFmt w:val="bullet"/>
      <w:lvlText w:val="•"/>
      <w:lvlJc w:val="left"/>
      <w:pPr>
        <w:ind w:left="3612" w:hanging="224"/>
      </w:pPr>
    </w:lvl>
  </w:abstractNum>
  <w:abstractNum w:abstractNumId="2" w15:restartNumberingAfterBreak="0">
    <w:nsid w:val="00000404"/>
    <w:multiLevelType w:val="multilevel"/>
    <w:tmpl w:val="FFFFFFFF"/>
    <w:lvl w:ilvl="0">
      <w:numFmt w:val="bullet"/>
      <w:lvlText w:val="☐"/>
      <w:lvlJc w:val="left"/>
      <w:pPr>
        <w:ind w:left="331" w:hanging="224"/>
      </w:pPr>
      <w:rPr>
        <w:rFonts w:ascii="Segoe UI Symbol" w:hAnsi="Segoe UI Symbol"/>
        <w:b w:val="0"/>
        <w:w w:val="99"/>
        <w:sz w:val="20"/>
      </w:rPr>
    </w:lvl>
    <w:lvl w:ilvl="1">
      <w:numFmt w:val="bullet"/>
      <w:lvlText w:val="•"/>
      <w:lvlJc w:val="left"/>
      <w:pPr>
        <w:ind w:left="749" w:hanging="224"/>
      </w:pPr>
    </w:lvl>
    <w:lvl w:ilvl="2">
      <w:numFmt w:val="bullet"/>
      <w:lvlText w:val="•"/>
      <w:lvlJc w:val="left"/>
      <w:pPr>
        <w:ind w:left="1158" w:hanging="224"/>
      </w:pPr>
    </w:lvl>
    <w:lvl w:ilvl="3">
      <w:numFmt w:val="bullet"/>
      <w:lvlText w:val="•"/>
      <w:lvlJc w:val="left"/>
      <w:pPr>
        <w:ind w:left="1567" w:hanging="224"/>
      </w:pPr>
    </w:lvl>
    <w:lvl w:ilvl="4">
      <w:numFmt w:val="bullet"/>
      <w:lvlText w:val="•"/>
      <w:lvlJc w:val="left"/>
      <w:pPr>
        <w:ind w:left="1976" w:hanging="224"/>
      </w:pPr>
    </w:lvl>
    <w:lvl w:ilvl="5">
      <w:numFmt w:val="bullet"/>
      <w:lvlText w:val="•"/>
      <w:lvlJc w:val="left"/>
      <w:pPr>
        <w:ind w:left="2385" w:hanging="224"/>
      </w:pPr>
    </w:lvl>
    <w:lvl w:ilvl="6">
      <w:numFmt w:val="bullet"/>
      <w:lvlText w:val="•"/>
      <w:lvlJc w:val="left"/>
      <w:pPr>
        <w:ind w:left="2794" w:hanging="224"/>
      </w:pPr>
    </w:lvl>
    <w:lvl w:ilvl="7">
      <w:numFmt w:val="bullet"/>
      <w:lvlText w:val="•"/>
      <w:lvlJc w:val="left"/>
      <w:pPr>
        <w:ind w:left="3203" w:hanging="224"/>
      </w:pPr>
    </w:lvl>
    <w:lvl w:ilvl="8">
      <w:numFmt w:val="bullet"/>
      <w:lvlText w:val="•"/>
      <w:lvlJc w:val="left"/>
      <w:pPr>
        <w:ind w:left="3612" w:hanging="224"/>
      </w:pPr>
    </w:lvl>
  </w:abstractNum>
  <w:abstractNum w:abstractNumId="3" w15:restartNumberingAfterBreak="0">
    <w:nsid w:val="00000405"/>
    <w:multiLevelType w:val="multilevel"/>
    <w:tmpl w:val="FFFFFFFF"/>
    <w:lvl w:ilvl="0">
      <w:numFmt w:val="bullet"/>
      <w:lvlText w:val="☐"/>
      <w:lvlJc w:val="left"/>
      <w:pPr>
        <w:ind w:left="386" w:hanging="274"/>
      </w:pPr>
      <w:rPr>
        <w:rFonts w:ascii="Segoe UI Symbol" w:hAnsi="Segoe UI Symbol"/>
        <w:b w:val="0"/>
        <w:w w:val="99"/>
        <w:sz w:val="20"/>
      </w:rPr>
    </w:lvl>
    <w:lvl w:ilvl="1">
      <w:numFmt w:val="bullet"/>
      <w:lvlText w:val="•"/>
      <w:lvlJc w:val="left"/>
      <w:pPr>
        <w:ind w:left="732" w:hanging="274"/>
      </w:pPr>
    </w:lvl>
    <w:lvl w:ilvl="2">
      <w:numFmt w:val="bullet"/>
      <w:lvlText w:val="•"/>
      <w:lvlJc w:val="left"/>
      <w:pPr>
        <w:ind w:left="1084" w:hanging="274"/>
      </w:pPr>
    </w:lvl>
    <w:lvl w:ilvl="3">
      <w:numFmt w:val="bullet"/>
      <w:lvlText w:val="•"/>
      <w:lvlJc w:val="left"/>
      <w:pPr>
        <w:ind w:left="1437" w:hanging="274"/>
      </w:pPr>
    </w:lvl>
    <w:lvl w:ilvl="4">
      <w:numFmt w:val="bullet"/>
      <w:lvlText w:val="•"/>
      <w:lvlJc w:val="left"/>
      <w:pPr>
        <w:ind w:left="1789" w:hanging="274"/>
      </w:pPr>
    </w:lvl>
    <w:lvl w:ilvl="5">
      <w:numFmt w:val="bullet"/>
      <w:lvlText w:val="•"/>
      <w:lvlJc w:val="left"/>
      <w:pPr>
        <w:ind w:left="2142" w:hanging="274"/>
      </w:pPr>
    </w:lvl>
    <w:lvl w:ilvl="6">
      <w:numFmt w:val="bullet"/>
      <w:lvlText w:val="•"/>
      <w:lvlJc w:val="left"/>
      <w:pPr>
        <w:ind w:left="2494" w:hanging="274"/>
      </w:pPr>
    </w:lvl>
    <w:lvl w:ilvl="7">
      <w:numFmt w:val="bullet"/>
      <w:lvlText w:val="•"/>
      <w:lvlJc w:val="left"/>
      <w:pPr>
        <w:ind w:left="2846" w:hanging="274"/>
      </w:pPr>
    </w:lvl>
    <w:lvl w:ilvl="8">
      <w:numFmt w:val="bullet"/>
      <w:lvlText w:val="•"/>
      <w:lvlJc w:val="left"/>
      <w:pPr>
        <w:ind w:left="3199" w:hanging="274"/>
      </w:pPr>
    </w:lvl>
  </w:abstractNum>
  <w:abstractNum w:abstractNumId="4" w15:restartNumberingAfterBreak="0">
    <w:nsid w:val="00000406"/>
    <w:multiLevelType w:val="multilevel"/>
    <w:tmpl w:val="FFFFFFFF"/>
    <w:lvl w:ilvl="0">
      <w:numFmt w:val="bullet"/>
      <w:lvlText w:val="☐"/>
      <w:lvlJc w:val="left"/>
      <w:pPr>
        <w:ind w:left="2428" w:hanging="324"/>
      </w:pPr>
      <w:rPr>
        <w:rFonts w:ascii="Segoe UI Symbol" w:hAnsi="Segoe UI Symbol"/>
        <w:b w:val="0"/>
        <w:i/>
        <w:w w:val="94"/>
        <w:sz w:val="21"/>
      </w:rPr>
    </w:lvl>
    <w:lvl w:ilvl="1">
      <w:numFmt w:val="bullet"/>
      <w:lvlText w:val="•"/>
      <w:lvlJc w:val="left"/>
      <w:pPr>
        <w:ind w:left="2860" w:hanging="324"/>
      </w:pPr>
    </w:lvl>
    <w:lvl w:ilvl="2">
      <w:numFmt w:val="bullet"/>
      <w:lvlText w:val="•"/>
      <w:lvlJc w:val="left"/>
      <w:pPr>
        <w:ind w:left="3301" w:hanging="324"/>
      </w:pPr>
    </w:lvl>
    <w:lvl w:ilvl="3">
      <w:numFmt w:val="bullet"/>
      <w:lvlText w:val="•"/>
      <w:lvlJc w:val="left"/>
      <w:pPr>
        <w:ind w:left="3741" w:hanging="324"/>
      </w:pPr>
    </w:lvl>
    <w:lvl w:ilvl="4">
      <w:numFmt w:val="bullet"/>
      <w:lvlText w:val="•"/>
      <w:lvlJc w:val="left"/>
      <w:pPr>
        <w:ind w:left="4182" w:hanging="324"/>
      </w:pPr>
    </w:lvl>
    <w:lvl w:ilvl="5">
      <w:numFmt w:val="bullet"/>
      <w:lvlText w:val="•"/>
      <w:lvlJc w:val="left"/>
      <w:pPr>
        <w:ind w:left="4623" w:hanging="324"/>
      </w:pPr>
    </w:lvl>
    <w:lvl w:ilvl="6">
      <w:numFmt w:val="bullet"/>
      <w:lvlText w:val="•"/>
      <w:lvlJc w:val="left"/>
      <w:pPr>
        <w:ind w:left="5063" w:hanging="324"/>
      </w:pPr>
    </w:lvl>
    <w:lvl w:ilvl="7">
      <w:numFmt w:val="bullet"/>
      <w:lvlText w:val="•"/>
      <w:lvlJc w:val="left"/>
      <w:pPr>
        <w:ind w:left="5504" w:hanging="324"/>
      </w:pPr>
    </w:lvl>
    <w:lvl w:ilvl="8">
      <w:numFmt w:val="bullet"/>
      <w:lvlText w:val="•"/>
      <w:lvlJc w:val="left"/>
      <w:pPr>
        <w:ind w:left="5944" w:hanging="324"/>
      </w:pPr>
    </w:lvl>
  </w:abstractNum>
  <w:abstractNum w:abstractNumId="5" w15:restartNumberingAfterBreak="0">
    <w:nsid w:val="00000407"/>
    <w:multiLevelType w:val="multilevel"/>
    <w:tmpl w:val="FFFFFFFF"/>
    <w:lvl w:ilvl="0">
      <w:numFmt w:val="bullet"/>
      <w:lvlText w:val="☐"/>
      <w:lvlJc w:val="left"/>
      <w:pPr>
        <w:ind w:left="2428" w:hanging="324"/>
      </w:pPr>
      <w:rPr>
        <w:rFonts w:ascii="Segoe UI Symbol" w:hAnsi="Segoe UI Symbol"/>
        <w:b w:val="0"/>
        <w:i/>
        <w:w w:val="94"/>
        <w:sz w:val="21"/>
      </w:rPr>
    </w:lvl>
    <w:lvl w:ilvl="1">
      <w:numFmt w:val="bullet"/>
      <w:lvlText w:val="•"/>
      <w:lvlJc w:val="left"/>
      <w:pPr>
        <w:ind w:left="2860" w:hanging="324"/>
      </w:pPr>
    </w:lvl>
    <w:lvl w:ilvl="2">
      <w:numFmt w:val="bullet"/>
      <w:lvlText w:val="•"/>
      <w:lvlJc w:val="left"/>
      <w:pPr>
        <w:ind w:left="3301" w:hanging="324"/>
      </w:pPr>
    </w:lvl>
    <w:lvl w:ilvl="3">
      <w:numFmt w:val="bullet"/>
      <w:lvlText w:val="•"/>
      <w:lvlJc w:val="left"/>
      <w:pPr>
        <w:ind w:left="3741" w:hanging="324"/>
      </w:pPr>
    </w:lvl>
    <w:lvl w:ilvl="4">
      <w:numFmt w:val="bullet"/>
      <w:lvlText w:val="•"/>
      <w:lvlJc w:val="left"/>
      <w:pPr>
        <w:ind w:left="4182" w:hanging="324"/>
      </w:pPr>
    </w:lvl>
    <w:lvl w:ilvl="5">
      <w:numFmt w:val="bullet"/>
      <w:lvlText w:val="•"/>
      <w:lvlJc w:val="left"/>
      <w:pPr>
        <w:ind w:left="4623" w:hanging="324"/>
      </w:pPr>
    </w:lvl>
    <w:lvl w:ilvl="6">
      <w:numFmt w:val="bullet"/>
      <w:lvlText w:val="•"/>
      <w:lvlJc w:val="left"/>
      <w:pPr>
        <w:ind w:left="5063" w:hanging="324"/>
      </w:pPr>
    </w:lvl>
    <w:lvl w:ilvl="7">
      <w:numFmt w:val="bullet"/>
      <w:lvlText w:val="•"/>
      <w:lvlJc w:val="left"/>
      <w:pPr>
        <w:ind w:left="5504" w:hanging="324"/>
      </w:pPr>
    </w:lvl>
    <w:lvl w:ilvl="8">
      <w:numFmt w:val="bullet"/>
      <w:lvlText w:val="•"/>
      <w:lvlJc w:val="left"/>
      <w:pPr>
        <w:ind w:left="5944" w:hanging="324"/>
      </w:pPr>
    </w:lvl>
  </w:abstractNum>
  <w:num w:numId="1" w16cid:durableId="1757357656">
    <w:abstractNumId w:val="5"/>
  </w:num>
  <w:num w:numId="2" w16cid:durableId="652830568">
    <w:abstractNumId w:val="4"/>
  </w:num>
  <w:num w:numId="3" w16cid:durableId="1166242719">
    <w:abstractNumId w:val="3"/>
  </w:num>
  <w:num w:numId="4" w16cid:durableId="1729105699">
    <w:abstractNumId w:val="2"/>
  </w:num>
  <w:num w:numId="5" w16cid:durableId="1401908275">
    <w:abstractNumId w:val="1"/>
  </w:num>
  <w:num w:numId="6" w16cid:durableId="58452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Y2sDAyMTcws7AwtDQ0MjBV0lEKTi0uzszPAykwrAUAQg7w4SwAAAA="/>
  </w:docVars>
  <w:rsids>
    <w:rsidRoot w:val="00F03CD7"/>
    <w:rsid w:val="000771C6"/>
    <w:rsid w:val="000E4AF0"/>
    <w:rsid w:val="001C582B"/>
    <w:rsid w:val="001E07ED"/>
    <w:rsid w:val="002C22EA"/>
    <w:rsid w:val="003041A0"/>
    <w:rsid w:val="0047593A"/>
    <w:rsid w:val="00580F44"/>
    <w:rsid w:val="008D452C"/>
    <w:rsid w:val="008E5D68"/>
    <w:rsid w:val="009E1460"/>
    <w:rsid w:val="00AD245E"/>
    <w:rsid w:val="00AE54BC"/>
    <w:rsid w:val="00BA1290"/>
    <w:rsid w:val="00DF2F8E"/>
    <w:rsid w:val="00F03CD7"/>
    <w:rsid w:val="00F522B9"/>
    <w:rsid w:val="00FD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3"/>
    <o:shapelayout v:ext="edit">
      <o:idmap v:ext="edit" data="1"/>
    </o:shapelayout>
  </w:shapeDefaults>
  <w:decimalSymbol w:val="."/>
  <w:listSeparator w:val=","/>
  <w14:docId w14:val="2C25563F"/>
  <w14:defaultImageDpi w14:val="0"/>
  <w15:docId w15:val="{AB827935-1ECC-45D8-B8CE-51A0187A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sz w:val="19"/>
      <w:szCs w:val="19"/>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7"/>
    </w:pPr>
    <w:rPr>
      <w:sz w:val="24"/>
      <w:szCs w:val="24"/>
    </w:rPr>
  </w:style>
  <w:style w:type="paragraph" w:styleId="Revision">
    <w:name w:val="Revision"/>
    <w:hidden/>
    <w:uiPriority w:val="99"/>
    <w:semiHidden/>
    <w:rsid w:val="00F03CD7"/>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2C22EA"/>
    <w:rPr>
      <w:rFonts w:cs="Times New Roman"/>
      <w:sz w:val="16"/>
      <w:szCs w:val="16"/>
    </w:rPr>
  </w:style>
  <w:style w:type="paragraph" w:styleId="CommentText">
    <w:name w:val="annotation text"/>
    <w:basedOn w:val="Normal"/>
    <w:link w:val="CommentTextChar"/>
    <w:uiPriority w:val="99"/>
    <w:unhideWhenUsed/>
    <w:rsid w:val="002C22EA"/>
    <w:rPr>
      <w:sz w:val="20"/>
      <w:szCs w:val="20"/>
    </w:rPr>
  </w:style>
  <w:style w:type="character" w:customStyle="1" w:styleId="CommentTextChar">
    <w:name w:val="Comment Text Char"/>
    <w:basedOn w:val="DefaultParagraphFont"/>
    <w:link w:val="CommentText"/>
    <w:uiPriority w:val="99"/>
    <w:locked/>
    <w:rsid w:val="002C22E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C22EA"/>
    <w:rPr>
      <w:b/>
      <w:bCs/>
    </w:rPr>
  </w:style>
  <w:style w:type="character" w:customStyle="1" w:styleId="CommentSubjectChar">
    <w:name w:val="Comment Subject Char"/>
    <w:basedOn w:val="CommentTextChar"/>
    <w:link w:val="CommentSubject"/>
    <w:uiPriority w:val="99"/>
    <w:semiHidden/>
    <w:locked/>
    <w:rsid w:val="002C22E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abvi.vg/" TargetMode="External"/><Relationship Id="rId5" Type="http://schemas.openxmlformats.org/officeDocument/2006/relationships/hyperlink" Target="mailto:reportingauthoritygroup@fiabvi.v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Abraham</dc:creator>
  <cp:keywords/>
  <dc:description/>
  <cp:lastModifiedBy>Mrs. Keiyia Jackson-George</cp:lastModifiedBy>
  <cp:revision>2</cp:revision>
  <dcterms:created xsi:type="dcterms:W3CDTF">2022-09-21T15:18:00Z</dcterms:created>
  <dcterms:modified xsi:type="dcterms:W3CDTF">2022-09-21T15:18:00Z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ies>
</file>